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Header"/>
              <w:rPr>
                <w:rFonts w:ascii="Arial" w:hAnsi="Arial" w:cs="Arial"/>
                <w:b/>
                <w:color w:val="000000" w:themeColor="text1"/>
              </w:rPr>
            </w:pPr>
          </w:p>
        </w:tc>
        <w:tc>
          <w:tcPr>
            <w:tcW w:w="3361" w:type="dxa"/>
          </w:tcPr>
          <w:p w:rsidR="00092750" w:rsidRDefault="00092750" w:rsidP="004702FB">
            <w:pPr>
              <w:pStyle w:val="Header"/>
              <w:rPr>
                <w:rFonts w:ascii="Arial" w:hAnsi="Arial" w:cs="Arial"/>
                <w:b/>
                <w:color w:val="000000" w:themeColor="text1"/>
              </w:rPr>
            </w:pPr>
          </w:p>
          <w:p w:rsidR="004702FB" w:rsidRPr="00092750" w:rsidRDefault="004702FB" w:rsidP="00092750">
            <w:pPr>
              <w:jc w:val="right"/>
            </w:pPr>
          </w:p>
        </w:tc>
        <w:tc>
          <w:tcPr>
            <w:tcW w:w="4209" w:type="dxa"/>
          </w:tcPr>
          <w:p w:rsidR="004702FB" w:rsidRPr="006F1DA5" w:rsidRDefault="004702FB" w:rsidP="004702FB">
            <w:pPr>
              <w:pStyle w:val="Header"/>
              <w:rPr>
                <w:rFonts w:ascii="Arial" w:hAnsi="Arial" w:cs="Arial"/>
                <w:b/>
                <w:color w:val="000000" w:themeColor="text1"/>
              </w:rPr>
            </w:pPr>
          </w:p>
        </w:tc>
      </w:tr>
    </w:tbl>
    <w:p w:rsidR="005A611F" w:rsidRDefault="005A611F">
      <w:pPr>
        <w:rPr>
          <w:rFonts w:ascii="Arial" w:hAnsi="Arial" w:cs="Arial"/>
          <w:color w:val="000000"/>
          <w:sz w:val="18"/>
          <w:szCs w:val="18"/>
        </w:rPr>
      </w:pPr>
    </w:p>
    <w:p w:rsidR="007A0767" w:rsidRDefault="007A0767">
      <w:pPr>
        <w:spacing w:after="0" w:line="240" w:lineRule="auto"/>
        <w:jc w:val="both"/>
      </w:pPr>
    </w:p>
    <w:p w:rsidR="00A8733C" w:rsidRPr="00A17BFF" w:rsidRDefault="001D5BAD" w:rsidP="00A8733C">
      <w:pPr>
        <w:pStyle w:val="Heading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rsidR="00A8733C" w:rsidRPr="00A17BFF" w:rsidRDefault="00A8733C" w:rsidP="00A8733C">
      <w:pPr>
        <w:pStyle w:val="Paragraf"/>
        <w:rPr>
          <w:rFonts w:ascii="Arial" w:hAnsi="Arial" w:cs="Arial"/>
        </w:rPr>
      </w:pPr>
    </w:p>
    <w:p w:rsidR="007A0767" w:rsidRDefault="001D5BAD">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7A0767" w:rsidRDefault="001D5BAD">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A8733C" w:rsidRPr="00C76C95" w:rsidRDefault="001D5BAD" w:rsidP="00C76C95">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836"/>
        <w:gridCol w:w="3444"/>
      </w:tblGrid>
      <w:tr w:rsidR="007A0767">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A0767" w:rsidRDefault="001D5BAD">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A0767" w:rsidRDefault="001D5BAD">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A0767" w:rsidRDefault="001D5BAD">
            <w:pPr>
              <w:jc w:val="center"/>
            </w:pPr>
            <w:r>
              <w:rPr>
                <w:rFonts w:ascii="Arial" w:hAnsi="Arial" w:cs="Arial"/>
                <w:b/>
                <w:bCs/>
                <w:color w:val="000000"/>
                <w:position w:val="-3"/>
                <w:sz w:val="20"/>
                <w:szCs w:val="20"/>
                <w:shd w:val="clear" w:color="auto" w:fill="AAAAAA"/>
              </w:rPr>
              <w:t>Opombe</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Potrdilo o dobro opravljenem delu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Odgovorni vodja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Referenčna lista odgovornega vodje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Potrdilo o dobro opravljenem delu nominiranih kadrov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Vzorec menične izjave za resnost ponudbe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 xml:space="preserve">Izpolnjen, podpisan in žigosan. Priložena bianco menica, podpisana in </w:t>
            </w:r>
            <w:r>
              <w:rPr>
                <w:rFonts w:ascii="Arial" w:hAnsi="Arial" w:cs="Arial"/>
                <w:color w:val="000000"/>
                <w:position w:val="-2"/>
                <w:sz w:val="18"/>
                <w:szCs w:val="18"/>
              </w:rPr>
              <w:lastRenderedPageBreak/>
              <w:t>žigosana.</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lastRenderedPageBreak/>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Vzorec bančne garancije / kavcijskega zavarovanja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Parafiran.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Vzorec bančne garancije / kavcijskega zavarovanja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Parafiran.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13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16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Bonitetna ocena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Pr="001A06AA" w:rsidRDefault="001A06AA">
            <w:pPr>
              <w:rPr>
                <w:rFonts w:ascii="Arial" w:hAnsi="Arial" w:cs="Arial"/>
                <w:sz w:val="18"/>
                <w:szCs w:val="18"/>
              </w:rPr>
            </w:pPr>
            <w:r w:rsidRPr="001A06AA">
              <w:rPr>
                <w:rFonts w:ascii="Arial" w:hAnsi="Arial" w:cs="Arial"/>
                <w:sz w:val="18"/>
                <w:szCs w:val="18"/>
              </w:rPr>
              <w:t>Kopija ali original</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Popisi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w:t>
            </w:r>
            <w:r w:rsidR="001A06AA">
              <w:rPr>
                <w:rFonts w:ascii="Arial" w:hAnsi="Arial" w:cs="Arial"/>
                <w:color w:val="000000"/>
                <w:position w:val="-2"/>
                <w:sz w:val="18"/>
                <w:szCs w:val="18"/>
              </w:rPr>
              <w:t>i</w:t>
            </w:r>
            <w:r>
              <w:rPr>
                <w:rFonts w:ascii="Arial" w:hAnsi="Arial" w:cs="Arial"/>
                <w:color w:val="000000"/>
                <w:position w:val="-2"/>
                <w:sz w:val="18"/>
                <w:szCs w:val="18"/>
              </w:rPr>
              <w:t>, podpisan</w:t>
            </w:r>
            <w:r w:rsidR="001A06AA">
              <w:rPr>
                <w:rFonts w:ascii="Arial" w:hAnsi="Arial" w:cs="Arial"/>
                <w:color w:val="000000"/>
                <w:position w:val="-2"/>
                <w:sz w:val="18"/>
                <w:szCs w:val="18"/>
              </w:rPr>
              <w:t>i</w:t>
            </w:r>
            <w:r>
              <w:rPr>
                <w:rFonts w:ascii="Arial" w:hAnsi="Arial" w:cs="Arial"/>
                <w:color w:val="000000"/>
                <w:position w:val="-2"/>
                <w:sz w:val="18"/>
                <w:szCs w:val="18"/>
              </w:rPr>
              <w:t xml:space="preserve"> in žigosan</w:t>
            </w:r>
            <w:r w:rsidR="001A06AA">
              <w:rPr>
                <w:rFonts w:ascii="Arial" w:hAnsi="Arial" w:cs="Arial"/>
                <w:color w:val="000000"/>
                <w:position w:val="-2"/>
                <w:sz w:val="18"/>
                <w:szCs w:val="18"/>
              </w:rPr>
              <w:t>i</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Vzorec pogodbe: Vzorec pogodbe.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Parafiran, podpisan in žigosan.</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17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Obrazec ovojnica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spacing w:before="135" w:after="135"/>
              <w:jc w:val="both"/>
              <w:textAlignment w:val="center"/>
            </w:pPr>
            <w:r>
              <w:rPr>
                <w:rFonts w:ascii="Arial" w:hAnsi="Arial" w:cs="Arial"/>
                <w:color w:val="000000"/>
                <w:position w:val="-2"/>
                <w:sz w:val="18"/>
                <w:szCs w:val="18"/>
              </w:rPr>
              <w:t>Izpolnjen, nalepljen na ovojnico</w:t>
            </w:r>
          </w:p>
        </w:tc>
      </w:tr>
    </w:tbl>
    <w:p w:rsidR="007A0767" w:rsidRDefault="007A0767">
      <w:pPr>
        <w:sectPr w:rsidR="007A0767" w:rsidSect="00D931BF">
          <w:headerReference w:type="default" r:id="rId8"/>
          <w:footerReference w:type="default" r:id="rId9"/>
          <w:pgSz w:w="11906" w:h="16838"/>
          <w:pgMar w:top="1418" w:right="1418" w:bottom="1418" w:left="1418" w:header="567" w:footer="680"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1</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PIC Mirna - 2. faza</w:t>
      </w:r>
      <w:r>
        <w:rPr>
          <w:rFonts w:ascii="Arial" w:hAnsi="Arial" w:cs="Arial"/>
          <w:color w:val="000000"/>
          <w:sz w:val="18"/>
          <w:szCs w:val="18"/>
        </w:rPr>
        <w:t>« dajemo ponudbo, kot sledi:</w:t>
      </w:r>
    </w:p>
    <w:p w:rsidR="007A0767" w:rsidRDefault="001D5BA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7A076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Ponudbo oddajamo (ustrezno označite):</w:t>
      </w:r>
    </w:p>
    <w:p w:rsidR="007A0767" w:rsidRDefault="001D5BAD">
      <w:pPr>
        <w:spacing w:before="225" w:after="225" w:line="240" w:lineRule="auto"/>
        <w:jc w:val="both"/>
      </w:pPr>
      <w:r>
        <w:fldChar w:fldCharType="begin">
          <w:ffData>
            <w:name w:val="cbox15a8addadb1857"/>
            <w:enabled/>
            <w:calcOnExit w:val="0"/>
            <w:checkBox>
              <w:sizeAuto/>
              <w:default w:val="0"/>
            </w:checkBox>
          </w:ffData>
        </w:fldChar>
      </w:r>
      <w:bookmarkStart w:id="0" w:name="cbox15a8addadb1857"/>
      <w:r>
        <w:instrText xml:space="preserve"> FORMCHECKBOX </w:instrText>
      </w:r>
      <w:r w:rsidR="003377FB">
        <w:fldChar w:fldCharType="separate"/>
      </w:r>
      <w:r>
        <w:fldChar w:fldCharType="end"/>
      </w:r>
      <w:bookmarkEnd w:id="0"/>
      <w:r>
        <w:rPr>
          <w:rFonts w:ascii="Arial" w:hAnsi="Arial" w:cs="Arial"/>
          <w:color w:val="000000"/>
          <w:sz w:val="18"/>
          <w:szCs w:val="18"/>
        </w:rPr>
        <w:t> samostojno</w:t>
      </w:r>
    </w:p>
    <w:p w:rsidR="007A0767" w:rsidRDefault="001D5BAD">
      <w:pPr>
        <w:spacing w:before="225" w:after="225" w:line="240" w:lineRule="auto"/>
        <w:jc w:val="both"/>
      </w:pPr>
      <w:r>
        <w:fldChar w:fldCharType="begin">
          <w:ffData>
            <w:name w:val="cbox15a8addadb1b3e"/>
            <w:enabled/>
            <w:calcOnExit w:val="0"/>
            <w:checkBox>
              <w:sizeAuto/>
              <w:default w:val="0"/>
            </w:checkBox>
          </w:ffData>
        </w:fldChar>
      </w:r>
      <w:bookmarkStart w:id="1" w:name="cbox15a8addadb1b3e"/>
      <w:r>
        <w:instrText xml:space="preserve"> FORMCHECKBOX </w:instrText>
      </w:r>
      <w:r w:rsidR="003377FB">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7A0767" w:rsidRDefault="001D5BAD">
      <w:pPr>
        <w:spacing w:before="225" w:after="225" w:line="240" w:lineRule="auto"/>
        <w:jc w:val="both"/>
      </w:pPr>
      <w:r>
        <w:fldChar w:fldCharType="begin">
          <w:ffData>
            <w:name w:val="cbox15a8addadb1e1c"/>
            <w:enabled/>
            <w:calcOnExit w:val="0"/>
            <w:checkBox>
              <w:sizeAuto/>
              <w:default w:val="0"/>
            </w:checkBox>
          </w:ffData>
        </w:fldChar>
      </w:r>
      <w:bookmarkStart w:id="2" w:name="cbox15a8addadb1e1c"/>
      <w:r>
        <w:instrText xml:space="preserve"> FORMCHECKBOX </w:instrText>
      </w:r>
      <w:r w:rsidR="003377FB">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7A0767" w:rsidRDefault="001D5BAD">
      <w:pPr>
        <w:spacing w:before="225" w:after="225" w:line="240" w:lineRule="auto"/>
        <w:jc w:val="both"/>
      </w:pPr>
      <w:r>
        <w:fldChar w:fldCharType="begin">
          <w:ffData>
            <w:name w:val="cbox15a8addadb20ee"/>
            <w:enabled/>
            <w:calcOnExit w:val="0"/>
            <w:checkBox>
              <w:sizeAuto/>
              <w:default w:val="0"/>
            </w:checkBox>
          </w:ffData>
        </w:fldChar>
      </w:r>
      <w:bookmarkStart w:id="3" w:name="cbox15a8addadb20ee"/>
      <w:r>
        <w:instrText xml:space="preserve"> FORMCHECKBOX </w:instrText>
      </w:r>
      <w:r w:rsidR="003377FB">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7A0767" w:rsidRDefault="001D5BA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87"/>
        <w:gridCol w:w="1610"/>
        <w:gridCol w:w="1840"/>
        <w:gridCol w:w="1415"/>
        <w:gridCol w:w="1634"/>
      </w:tblGrid>
      <w:tr w:rsidR="007A0767" w:rsidRPr="008E75A0" w:rsidTr="008E75A0">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A0767" w:rsidRPr="008E75A0" w:rsidRDefault="001D5BAD">
            <w:pPr>
              <w:jc w:val="center"/>
              <w:rPr>
                <w:rFonts w:ascii="Arial" w:hAnsi="Arial" w:cs="Arial"/>
                <w:b/>
                <w:sz w:val="18"/>
                <w:szCs w:val="18"/>
              </w:rPr>
            </w:pPr>
            <w:r w:rsidRPr="008E75A0">
              <w:rPr>
                <w:rFonts w:ascii="Arial" w:hAnsi="Arial" w:cs="Arial"/>
                <w:b/>
                <w:bCs/>
                <w:color w:val="000000"/>
                <w:position w:val="-2"/>
                <w:sz w:val="18"/>
                <w:szCs w:val="18"/>
                <w:shd w:val="clear" w:color="auto" w:fill="D1D1D1"/>
              </w:rPr>
              <w:t>Postavka</w:t>
            </w:r>
          </w:p>
        </w:tc>
        <w:tc>
          <w:tcPr>
            <w:tcW w:w="86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A0767" w:rsidRPr="008E75A0" w:rsidRDefault="008E75A0">
            <w:pPr>
              <w:jc w:val="center"/>
              <w:rPr>
                <w:rFonts w:ascii="Arial" w:hAnsi="Arial" w:cs="Arial"/>
                <w:b/>
                <w:sz w:val="18"/>
                <w:szCs w:val="18"/>
              </w:rPr>
            </w:pPr>
            <w:r w:rsidRPr="008E75A0">
              <w:rPr>
                <w:rFonts w:ascii="Arial" w:hAnsi="Arial" w:cs="Arial"/>
                <w:b/>
                <w:sz w:val="18"/>
                <w:szCs w:val="18"/>
              </w:rPr>
              <w:t>Rekapitulacija</w:t>
            </w:r>
          </w:p>
        </w:tc>
        <w:tc>
          <w:tcPr>
            <w:tcW w:w="99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A0767" w:rsidRPr="008E75A0" w:rsidRDefault="001D5BAD">
            <w:pPr>
              <w:jc w:val="center"/>
              <w:rPr>
                <w:rFonts w:ascii="Arial" w:hAnsi="Arial" w:cs="Arial"/>
                <w:b/>
                <w:sz w:val="18"/>
                <w:szCs w:val="18"/>
              </w:rPr>
            </w:pPr>
            <w:r w:rsidRPr="008E75A0">
              <w:rPr>
                <w:rFonts w:ascii="Arial" w:hAnsi="Arial" w:cs="Arial"/>
                <w:b/>
                <w:bCs/>
                <w:color w:val="000000"/>
                <w:position w:val="-2"/>
                <w:sz w:val="18"/>
                <w:szCs w:val="18"/>
                <w:shd w:val="clear" w:color="auto" w:fill="D1D1D1"/>
              </w:rPr>
              <w:t>Vrednost brez DDV</w:t>
            </w:r>
          </w:p>
        </w:tc>
        <w:tc>
          <w:tcPr>
            <w:tcW w:w="76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A0767" w:rsidRPr="008E75A0" w:rsidRDefault="001D5BAD">
            <w:pPr>
              <w:jc w:val="center"/>
              <w:rPr>
                <w:rFonts w:ascii="Arial" w:hAnsi="Arial" w:cs="Arial"/>
                <w:b/>
                <w:sz w:val="18"/>
                <w:szCs w:val="18"/>
              </w:rPr>
            </w:pPr>
            <w:r w:rsidRPr="008E75A0">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A0767" w:rsidRPr="008E75A0" w:rsidRDefault="001D5BAD">
            <w:pPr>
              <w:jc w:val="center"/>
              <w:rPr>
                <w:rFonts w:ascii="Arial" w:hAnsi="Arial" w:cs="Arial"/>
                <w:b/>
                <w:sz w:val="18"/>
                <w:szCs w:val="18"/>
              </w:rPr>
            </w:pPr>
            <w:r w:rsidRPr="008E75A0">
              <w:rPr>
                <w:rFonts w:ascii="Arial" w:hAnsi="Arial" w:cs="Arial"/>
                <w:b/>
                <w:bCs/>
                <w:color w:val="000000"/>
                <w:position w:val="-2"/>
                <w:sz w:val="18"/>
                <w:szCs w:val="18"/>
                <w:shd w:val="clear" w:color="auto" w:fill="D1D1D1"/>
              </w:rPr>
              <w:t>Vrednost z DDV</w:t>
            </w:r>
          </w:p>
        </w:tc>
      </w:tr>
      <w:tr w:rsidR="007A0767" w:rsidRPr="00892E42" w:rsidTr="008E75A0">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Pr="00892E42" w:rsidRDefault="001D5BAD">
            <w:pPr>
              <w:jc w:val="right"/>
              <w:rPr>
                <w:rFonts w:ascii="Arial" w:hAnsi="Arial" w:cs="Arial"/>
              </w:rPr>
            </w:pPr>
            <w:r w:rsidRPr="00892E42">
              <w:rPr>
                <w:rFonts w:ascii="Arial" w:hAnsi="Arial" w:cs="Arial"/>
                <w:color w:val="000000"/>
                <w:position w:val="-2"/>
              </w:rPr>
              <w:t>PIC Mirna - 2. faza</w:t>
            </w:r>
          </w:p>
        </w:tc>
        <w:tc>
          <w:tcPr>
            <w:tcW w:w="86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Pr="00892E42" w:rsidRDefault="00892E42" w:rsidP="008E75A0">
            <w:pPr>
              <w:jc w:val="right"/>
              <w:rPr>
                <w:rFonts w:ascii="Arial" w:hAnsi="Arial" w:cs="Arial"/>
              </w:rPr>
            </w:pPr>
            <w:r w:rsidRPr="00892E42">
              <w:rPr>
                <w:rFonts w:ascii="Arial" w:hAnsi="Arial" w:cs="Arial"/>
              </w:rPr>
              <w:t>SKUPAJ</w:t>
            </w:r>
          </w:p>
        </w:tc>
        <w:tc>
          <w:tcPr>
            <w:tcW w:w="99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Pr="00892E42" w:rsidRDefault="007A0767">
            <w:pPr>
              <w:rPr>
                <w:rFonts w:ascii="Arial" w:hAnsi="Arial" w:cs="Arial"/>
              </w:rPr>
            </w:pPr>
          </w:p>
        </w:tc>
        <w:tc>
          <w:tcPr>
            <w:tcW w:w="7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Pr="00892E42" w:rsidRDefault="007A0767">
            <w:pPr>
              <w:rPr>
                <w:rFonts w:ascii="Arial" w:hAnsi="Arial" w:cs="Arial"/>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Pr="00892E42" w:rsidRDefault="001D5BAD">
            <w:pPr>
              <w:rPr>
                <w:rFonts w:ascii="Arial" w:hAnsi="Arial" w:cs="Arial"/>
              </w:rPr>
            </w:pPr>
            <w:r w:rsidRPr="00892E42">
              <w:rPr>
                <w:rFonts w:ascii="Arial" w:hAnsi="Arial" w:cs="Arial"/>
                <w:color w:val="000000"/>
                <w:position w:val="-2"/>
              </w:rPr>
              <w:t> </w:t>
            </w:r>
          </w:p>
        </w:tc>
      </w:tr>
    </w:tbl>
    <w:p w:rsidR="007A0767" w:rsidRDefault="001D5BAD">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8E75A0" w:rsidRDefault="001D5BAD">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Pr>
          <w:rFonts w:ascii="Arial" w:hAnsi="Arial" w:cs="Arial"/>
          <w:color w:val="000000"/>
          <w:sz w:val="18"/>
          <w:szCs w:val="18"/>
        </w:rPr>
        <w:t>e </w:t>
      </w:r>
    </w:p>
    <w:p w:rsidR="007A0767" w:rsidRDefault="001D5BAD">
      <w:pPr>
        <w:spacing w:before="225" w:after="225" w:line="240" w:lineRule="auto"/>
        <w:jc w:val="both"/>
      </w:pPr>
      <w:r>
        <w:rPr>
          <w:rFonts w:ascii="Arial" w:hAnsi="Arial" w:cs="Arial"/>
          <w:color w:val="000000"/>
          <w:sz w:val="18"/>
          <w:szCs w:val="18"/>
        </w:rPr>
        <w:t>Ponudba velja najmanj 90 dni od roka za predložitev ponudb.</w:t>
      </w:r>
    </w:p>
    <w:p w:rsidR="007A0767" w:rsidRDefault="001D5BA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7A0767" w:rsidRDefault="001D5BA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7A0767" w:rsidRDefault="001D5BAD">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7A0767" w:rsidRDefault="001D5BAD" w:rsidP="003F6A63">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7A0767" w:rsidRDefault="001D5BAD">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3F6A63" w:rsidRDefault="003F6A63">
      <w:pPr>
        <w:spacing w:after="0" w:line="240" w:lineRule="auto"/>
        <w:jc w:val="both"/>
        <w:rPr>
          <w:rFonts w:ascii="Arial" w:hAnsi="Arial" w:cs="Arial"/>
          <w:color w:val="000000"/>
          <w:sz w:val="18"/>
          <w:szCs w:val="18"/>
        </w:rPr>
      </w:pPr>
    </w:p>
    <w:p w:rsidR="007A0767" w:rsidRDefault="001D5BAD">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8" w:type="dxa"/>
        <w:shd w:val="clear" w:color="auto" w:fill="CCCCCC"/>
        <w:tblLook w:val="04A0" w:firstRow="1" w:lastRow="0" w:firstColumn="1" w:lastColumn="0" w:noHBand="0" w:noVBand="1"/>
      </w:tblPr>
      <w:tblGrid>
        <w:gridCol w:w="3194"/>
        <w:gridCol w:w="886"/>
        <w:gridCol w:w="4275"/>
        <w:gridCol w:w="390"/>
      </w:tblGrid>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rPr>
          <w:gridAfter w:val="1"/>
          <w:wAfter w:w="390"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rsidTr="003F6A63">
        <w:tblPrEx>
          <w:shd w:val="clear" w:color="auto" w:fill="auto"/>
        </w:tblPrEx>
        <w:tc>
          <w:tcPr>
            <w:tcW w:w="8745" w:type="dxa"/>
            <w:gridSpan w:val="4"/>
            <w:tcMar>
              <w:top w:w="75" w:type="dxa"/>
              <w:bottom w:w="75" w:type="dxa"/>
            </w:tcMar>
            <w:vAlign w:val="center"/>
          </w:tcPr>
          <w:p w:rsidR="007A0767" w:rsidRDefault="001D5BAD">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p w:rsidR="007A0767" w:rsidRDefault="001D5BAD">
            <w:pPr>
              <w:spacing w:before="135" w:after="135"/>
              <w:jc w:val="both"/>
              <w:textAlignment w:val="center"/>
            </w:pPr>
            <w:r>
              <w:rPr>
                <w:rFonts w:ascii="Arial" w:hAnsi="Arial" w:cs="Arial"/>
                <w:color w:val="000000"/>
                <w:position w:val="-2"/>
                <w:sz w:val="18"/>
                <w:szCs w:val="18"/>
              </w:rPr>
              <w:t>Priloge:</w:t>
            </w:r>
          </w:p>
          <w:tbl>
            <w:tblPr>
              <w:tblStyle w:val="NormalTablePHPDOCX"/>
              <w:tblW w:w="0" w:type="auto"/>
              <w:tblLook w:val="04A0" w:firstRow="1" w:lastRow="0" w:firstColumn="1" w:lastColumn="0" w:noHBand="0" w:noVBand="1"/>
            </w:tblPr>
            <w:tblGrid>
              <w:gridCol w:w="2077"/>
            </w:tblGrid>
            <w:tr w:rsidR="007A0767">
              <w:tc>
                <w:tcPr>
                  <w:tcW w:w="0" w:type="auto"/>
                  <w:tcMar>
                    <w:top w:w="0" w:type="auto"/>
                    <w:bottom w:w="0" w:type="auto"/>
                  </w:tcMar>
                </w:tcPr>
                <w:p w:rsidR="007A0767" w:rsidRDefault="001D5BAD" w:rsidP="005F587C">
                  <w:pPr>
                    <w:numPr>
                      <w:ilvl w:val="0"/>
                      <w:numId w:val="18"/>
                    </w:numPr>
                    <w:rPr>
                      <w:rFonts w:ascii="Arial" w:hAnsi="Arial" w:cs="Arial"/>
                      <w:color w:val="000000"/>
                      <w:sz w:val="18"/>
                      <w:szCs w:val="18"/>
                    </w:rPr>
                  </w:pPr>
                  <w:r>
                    <w:rPr>
                      <w:rFonts w:ascii="Arial" w:hAnsi="Arial" w:cs="Arial"/>
                      <w:color w:val="000000"/>
                      <w:position w:val="-2"/>
                      <w:sz w:val="18"/>
                      <w:szCs w:val="18"/>
                    </w:rPr>
                    <w:t>Popisi del</w:t>
                  </w:r>
                </w:p>
              </w:tc>
            </w:tr>
          </w:tbl>
          <w:p w:rsidR="007A0767" w:rsidRDefault="007A0767"/>
        </w:tc>
      </w:tr>
      <w:tr w:rsidR="007A0767" w:rsidTr="003F6A63">
        <w:tblPrEx>
          <w:shd w:val="clear" w:color="auto" w:fill="auto"/>
        </w:tblPrEx>
        <w:tc>
          <w:tcPr>
            <w:tcW w:w="4080" w:type="dxa"/>
            <w:gridSpan w:val="2"/>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gridSpan w:val="2"/>
            <w:tcMar>
              <w:top w:w="75" w:type="dxa"/>
              <w:bottom w:w="75" w:type="dxa"/>
            </w:tcMar>
            <w:vAlign w:val="center"/>
          </w:tcPr>
          <w:p w:rsidR="007A0767" w:rsidRDefault="001D5BAD">
            <w:pPr>
              <w:jc w:val="center"/>
            </w:pPr>
            <w:r>
              <w:rPr>
                <w:rFonts w:ascii="Arial" w:hAnsi="Arial" w:cs="Arial"/>
                <w:color w:val="000000"/>
                <w:position w:val="-2"/>
                <w:sz w:val="18"/>
                <w:szCs w:val="18"/>
              </w:rPr>
              <w:t>Ime in priimek: _____________________</w:t>
            </w:r>
          </w:p>
        </w:tc>
      </w:tr>
      <w:tr w:rsidR="007A0767" w:rsidTr="003F6A63">
        <w:tblPrEx>
          <w:shd w:val="clear" w:color="auto" w:fill="auto"/>
        </w:tblPrEx>
        <w:tc>
          <w:tcPr>
            <w:tcW w:w="4080" w:type="dxa"/>
            <w:gridSpan w:val="2"/>
            <w:tcMar>
              <w:top w:w="75" w:type="dxa"/>
              <w:bottom w:w="75" w:type="dxa"/>
            </w:tcMar>
            <w:vAlign w:val="center"/>
          </w:tcPr>
          <w:p w:rsidR="007A0767" w:rsidRDefault="001D5BAD">
            <w:r>
              <w:rPr>
                <w:rFonts w:ascii="Arial" w:hAnsi="Arial" w:cs="Arial"/>
                <w:color w:val="000000"/>
                <w:position w:val="-2"/>
                <w:sz w:val="18"/>
                <w:szCs w:val="18"/>
              </w:rPr>
              <w:t> </w:t>
            </w:r>
          </w:p>
        </w:tc>
        <w:tc>
          <w:tcPr>
            <w:tcW w:w="0" w:type="auto"/>
            <w:gridSpan w:val="2"/>
            <w:tcMar>
              <w:top w:w="75" w:type="dxa"/>
              <w:bottom w:w="75" w:type="dxa"/>
            </w:tcMar>
            <w:vAlign w:val="center"/>
          </w:tcPr>
          <w:p w:rsidR="007A0767" w:rsidRDefault="007A0767"/>
          <w:p w:rsidR="007A0767" w:rsidRDefault="001D5BAD">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7A0767" w:rsidRDefault="007A0767">
      <w:pPr>
        <w:sectPr w:rsidR="007A0767" w:rsidSect="00A8733C">
          <w:footerReference w:type="default" r:id="rId10"/>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2</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PIC Mirna - 2. faza</w:t>
      </w:r>
      <w:r>
        <w:rPr>
          <w:rFonts w:ascii="Arial" w:hAnsi="Arial" w:cs="Arial"/>
          <w:color w:val="000000"/>
          <w:sz w:val="18"/>
          <w:szCs w:val="18"/>
        </w:rPr>
        <w:t>«,</w:t>
      </w:r>
    </w:p>
    <w:p w:rsidR="007A0767" w:rsidRDefault="001D5BAD">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7A0767" w:rsidRDefault="001D5BAD">
      <w:pPr>
        <w:spacing w:before="225" w:after="225" w:line="240" w:lineRule="auto"/>
        <w:jc w:val="both"/>
      </w:pPr>
      <w:r>
        <w:rPr>
          <w:rFonts w:ascii="Arial" w:hAnsi="Arial" w:cs="Arial"/>
          <w:i/>
          <w:iCs/>
          <w:color w:val="000000"/>
          <w:sz w:val="18"/>
          <w:szCs w:val="18"/>
        </w:rPr>
        <w:t>(naziv ponudnika, partnerja v skupni ponudbi)</w:t>
      </w:r>
    </w:p>
    <w:p w:rsidR="007A0767" w:rsidRDefault="001D5BA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7A0767" w:rsidRDefault="001D5BAD" w:rsidP="005F587C">
            <w:pPr>
              <w:numPr>
                <w:ilvl w:val="0"/>
                <w:numId w:val="19"/>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7A0767" w:rsidRDefault="001D5BAD">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7A0767"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C76C95" w:rsidRDefault="001D5BAD" w:rsidP="005F587C">
            <w:pPr>
              <w:numPr>
                <w:ilvl w:val="0"/>
                <w:numId w:val="20"/>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r w:rsidR="00C76C95">
              <w:rPr>
                <w:rFonts w:ascii="Arial" w:hAnsi="Arial" w:cs="Arial"/>
                <w:color w:val="000000"/>
                <w:sz w:val="18"/>
                <w:szCs w:val="18"/>
              </w:rPr>
              <w:t>,</w:t>
            </w:r>
          </w:p>
          <w:p w:rsidR="007A0767" w:rsidRDefault="00C76C95" w:rsidP="005F587C">
            <w:pPr>
              <w:numPr>
                <w:ilvl w:val="0"/>
                <w:numId w:val="20"/>
              </w:numPr>
              <w:jc w:val="both"/>
              <w:rPr>
                <w:rFonts w:ascii="Arial" w:hAnsi="Arial" w:cs="Arial"/>
                <w:color w:val="000000"/>
                <w:sz w:val="18"/>
                <w:szCs w:val="18"/>
              </w:rPr>
            </w:pPr>
            <w:r>
              <w:rPr>
                <w:rFonts w:ascii="Arial" w:hAnsi="Arial" w:cs="Arial"/>
                <w:color w:val="000000"/>
                <w:sz w:val="18"/>
                <w:szCs w:val="18"/>
                <w:lang w:val="sv-SE"/>
              </w:rPr>
              <w:t xml:space="preserve">bomo </w:t>
            </w:r>
            <w:r w:rsidRPr="00C76C95">
              <w:rPr>
                <w:rFonts w:ascii="Arial" w:hAnsi="Arial" w:cs="Arial"/>
                <w:color w:val="000000"/>
                <w:sz w:val="18"/>
                <w:szCs w:val="18"/>
                <w:lang w:val="sv-SE"/>
              </w:rPr>
              <w:t>pri izvedbi naročila upoštevati zahteve iz Uredbe o zelenem javnem naročanju (Uradni list RS, št. 51/17) za posamezne vrste del</w:t>
            </w:r>
            <w:r w:rsidR="001D5BAD">
              <w:rPr>
                <w:rFonts w:ascii="Arial" w:hAnsi="Arial" w:cs="Arial"/>
                <w:color w:val="000000"/>
                <w:sz w:val="18"/>
                <w:szCs w:val="18"/>
              </w:rPr>
              <w:t>.</w:t>
            </w:r>
          </w:p>
        </w:tc>
      </w:tr>
    </w:tbl>
    <w:p w:rsidR="007A0767" w:rsidRDefault="001D5BA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A0767" w:rsidRDefault="001D5BAD">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Mirna, Glavna cesta 28, 8233 Mirna</w:t>
      </w:r>
      <w:r>
        <w:rPr>
          <w:rFonts w:ascii="Arial" w:hAnsi="Arial" w:cs="Arial"/>
          <w:color w:val="000000"/>
          <w:sz w:val="18"/>
          <w:szCs w:val="18"/>
        </w:rPr>
        <w:t>  v zvezi z oddajo javnega naročila za namene </w:t>
      </w:r>
      <w:r>
        <w:rPr>
          <w:rFonts w:ascii="Arial" w:hAnsi="Arial" w:cs="Arial"/>
          <w:b/>
          <w:bCs/>
          <w:color w:val="000000"/>
          <w:sz w:val="18"/>
          <w:szCs w:val="18"/>
        </w:rPr>
        <w:t>PIC Mirna - 2. faza,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7A0767" w:rsidRDefault="001D5B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tcMar>
              <w:top w:w="75" w:type="dxa"/>
              <w:bottom w:w="75" w:type="dxa"/>
            </w:tcMar>
            <w:vAlign w:val="center"/>
          </w:tcPr>
          <w:p w:rsidR="007A0767" w:rsidRDefault="001D5BAD">
            <w:r>
              <w:rPr>
                <w:rFonts w:ascii="Arial" w:hAnsi="Arial" w:cs="Arial"/>
                <w:color w:val="000000"/>
                <w:position w:val="-2"/>
                <w:sz w:val="18"/>
                <w:szCs w:val="18"/>
              </w:rPr>
              <w:t>Ime in priimek: _____________________</w:t>
            </w:r>
          </w:p>
        </w:tc>
      </w:tr>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7A0767">
      <w:pPr>
        <w:sectPr w:rsidR="007A0767" w:rsidSect="00A8733C">
          <w:footerReference w:type="default" r:id="rId11"/>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3</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rsidP="005F587C">
            <w:pPr>
              <w:numPr>
                <w:ilvl w:val="0"/>
                <w:numId w:val="21"/>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7A0767" w:rsidRDefault="001D5BAD" w:rsidP="005F587C">
            <w:pPr>
              <w:numPr>
                <w:ilvl w:val="0"/>
                <w:numId w:val="21"/>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A0767" w:rsidRDefault="001D5BAD" w:rsidP="005F587C">
            <w:pPr>
              <w:numPr>
                <w:ilvl w:val="0"/>
                <w:numId w:val="21"/>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A0767" w:rsidRDefault="001D5BAD">
      <w:pPr>
        <w:spacing w:before="225" w:after="225" w:line="240" w:lineRule="auto"/>
        <w:jc w:val="center"/>
      </w:pPr>
      <w:r>
        <w:rPr>
          <w:rFonts w:ascii="Arial" w:hAnsi="Arial" w:cs="Arial"/>
          <w:b/>
          <w:bCs/>
          <w:color w:val="000000"/>
          <w:sz w:val="21"/>
          <w:szCs w:val="21"/>
        </w:rPr>
        <w:t>POOBLASTILO</w:t>
      </w:r>
    </w:p>
    <w:p w:rsidR="007A0767" w:rsidRDefault="001D5BAD">
      <w:pPr>
        <w:spacing w:before="225" w:after="225" w:line="240" w:lineRule="auto"/>
        <w:jc w:val="both"/>
      </w:pPr>
      <w:r>
        <w:rPr>
          <w:rFonts w:ascii="Arial" w:hAnsi="Arial" w:cs="Arial"/>
          <w:color w:val="000000"/>
          <w:sz w:val="18"/>
          <w:szCs w:val="18"/>
        </w:rPr>
        <w:t>Pooblaščamo naročnika Občina Mirna,Glavna cesta 28, 8233 Mirna,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tcMar>
              <w:top w:w="75" w:type="dxa"/>
              <w:bottom w:w="75" w:type="dxa"/>
            </w:tcMar>
            <w:vAlign w:val="center"/>
          </w:tcPr>
          <w:p w:rsidR="007A0767" w:rsidRDefault="001D5BAD">
            <w:r>
              <w:rPr>
                <w:rFonts w:ascii="Arial" w:hAnsi="Arial" w:cs="Arial"/>
                <w:color w:val="000000"/>
                <w:position w:val="-2"/>
                <w:sz w:val="18"/>
                <w:szCs w:val="18"/>
              </w:rPr>
              <w:t>Ime in priimek: _____________________</w:t>
            </w:r>
          </w:p>
        </w:tc>
      </w:tr>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(za vsakega ponudnika/partnerja)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rsidR="007A0767" w:rsidRDefault="001D5BAD">
      <w:pPr>
        <w:spacing w:before="225" w:after="225" w:line="240" w:lineRule="auto"/>
        <w:jc w:val="both"/>
      </w:pPr>
      <w:r>
        <w:rPr>
          <w:rFonts w:ascii="Arial" w:hAnsi="Arial" w:cs="Arial"/>
          <w:color w:val="000000"/>
          <w:sz w:val="18"/>
          <w:szCs w:val="18"/>
        </w:rPr>
        <w:t> </w:t>
      </w:r>
    </w:p>
    <w:p w:rsidR="007A0767" w:rsidRDefault="007A0767">
      <w:pPr>
        <w:sectPr w:rsidR="007A0767" w:rsidSect="00A8733C">
          <w:footerReference w:type="default" r:id="rId12"/>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4</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rsidP="005F587C">
            <w:pPr>
              <w:numPr>
                <w:ilvl w:val="0"/>
                <w:numId w:val="2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7A0767" w:rsidRDefault="001D5BAD" w:rsidP="005F587C">
            <w:pPr>
              <w:numPr>
                <w:ilvl w:val="0"/>
                <w:numId w:val="22"/>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7A0767" w:rsidRDefault="001D5BAD">
      <w:pPr>
        <w:spacing w:before="225" w:after="225" w:line="240" w:lineRule="auto"/>
        <w:jc w:val="center"/>
      </w:pPr>
      <w:r>
        <w:rPr>
          <w:rFonts w:ascii="Arial" w:hAnsi="Arial" w:cs="Arial"/>
          <w:b/>
          <w:bCs/>
          <w:color w:val="000000"/>
          <w:sz w:val="21"/>
          <w:szCs w:val="21"/>
        </w:rPr>
        <w:t>POOBLASTILO</w:t>
      </w:r>
    </w:p>
    <w:p w:rsidR="007A0767" w:rsidRDefault="001D5BAD">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Mirna,Glavna cesta 28, 8233 Mirna,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7A076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tcMar>
              <w:top w:w="75" w:type="dxa"/>
              <w:bottom w:w="75" w:type="dxa"/>
            </w:tcMar>
            <w:vAlign w:val="center"/>
          </w:tcPr>
          <w:p w:rsidR="007A0767" w:rsidRDefault="001D5BAD">
            <w:r>
              <w:rPr>
                <w:rFonts w:ascii="Arial" w:hAnsi="Arial" w:cs="Arial"/>
                <w:color w:val="000000"/>
                <w:position w:val="-2"/>
                <w:sz w:val="18"/>
                <w:szCs w:val="18"/>
              </w:rPr>
              <w:t>Ime in priimek: _____________________</w:t>
            </w:r>
          </w:p>
        </w:tc>
      </w:tr>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1D5BAD">
            <w:pPr>
              <w:jc w:val="center"/>
            </w:pPr>
            <w:r>
              <w:rPr>
                <w:rFonts w:ascii="Arial" w:hAnsi="Arial" w:cs="Arial"/>
                <w:color w:val="A9A9A9"/>
                <w:position w:val="-2"/>
                <w:sz w:val="18"/>
                <w:szCs w:val="18"/>
              </w:rPr>
              <w:t>(podpis)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w:t>
      </w:r>
      <w:r>
        <w:rPr>
          <w:rFonts w:ascii="Arial" w:hAnsi="Arial" w:cs="Arial"/>
          <w:b/>
          <w:bCs/>
          <w:i/>
          <w:iCs/>
          <w:color w:val="000000"/>
          <w:sz w:val="18"/>
          <w:szCs w:val="18"/>
        </w:rPr>
        <w:t>za vsakega ponudnika/partnerja/podizvajalca</w:t>
      </w:r>
      <w:r>
        <w:rPr>
          <w:rFonts w:ascii="Arial" w:hAnsi="Arial" w:cs="Arial"/>
          <w:i/>
          <w:iCs/>
          <w:color w:val="000000"/>
          <w:sz w:val="18"/>
          <w:szCs w:val="18"/>
        </w:rPr>
        <w:t xml:space="preserve">)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 Ministrstva za pravosodje.</w:t>
      </w:r>
    </w:p>
    <w:p w:rsidR="007A0767" w:rsidRDefault="001D5BAD">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rsidR="007A0767" w:rsidRDefault="007A0767" w:rsidP="003F6A63">
      <w:pPr>
        <w:spacing w:before="225" w:after="225" w:line="240" w:lineRule="auto"/>
        <w:jc w:val="both"/>
        <w:sectPr w:rsidR="007A0767" w:rsidSect="00A8733C">
          <w:footerReference w:type="default" r:id="rId13"/>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5</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color w:val="000000"/>
          <w:sz w:val="18"/>
          <w:szCs w:val="18"/>
        </w:rPr>
        <w:t>Naziv gospodarskega subjekta: _________________________</w:t>
      </w:r>
    </w:p>
    <w:p w:rsidR="007A0767" w:rsidRDefault="001D5BAD">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4"/>
        <w:gridCol w:w="1071"/>
        <w:gridCol w:w="1544"/>
        <w:gridCol w:w="1490"/>
        <w:gridCol w:w="1652"/>
        <w:gridCol w:w="1423"/>
        <w:gridCol w:w="1482"/>
      </w:tblGrid>
      <w:tr w:rsidR="007A076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r w:rsidR="00E00647">
              <w:rPr>
                <w:rFonts w:ascii="Arial" w:hAnsi="Arial" w:cs="Arial"/>
                <w:b/>
                <w:bCs/>
                <w:color w:val="000000"/>
                <w:position w:val="-2"/>
                <w:sz w:val="18"/>
                <w:szCs w:val="18"/>
                <w:shd w:val="clear" w:color="auto" w:fill="CCCCCC"/>
              </w:rPr>
              <w:t xml:space="preserve"> - CCSI</w:t>
            </w:r>
            <w:r>
              <w:rPr>
                <w:rFonts w:ascii="Arial" w:hAnsi="Arial" w:cs="Arial"/>
                <w:b/>
                <w:bCs/>
                <w:color w:val="000000"/>
                <w:position w:val="-2"/>
                <w:sz w:val="18"/>
                <w:szCs w:val="18"/>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A0767" w:rsidRDefault="001D5B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tcMar>
              <w:top w:w="75" w:type="dxa"/>
              <w:bottom w:w="75" w:type="dxa"/>
            </w:tcMar>
            <w:vAlign w:val="center"/>
          </w:tcPr>
          <w:p w:rsidR="007A0767" w:rsidRDefault="001D5BAD">
            <w:r>
              <w:rPr>
                <w:rFonts w:ascii="Arial" w:hAnsi="Arial" w:cs="Arial"/>
                <w:color w:val="000000"/>
                <w:position w:val="-2"/>
                <w:sz w:val="18"/>
                <w:szCs w:val="18"/>
              </w:rPr>
              <w:t>Ime in priimek: _____________________</w:t>
            </w:r>
          </w:p>
        </w:tc>
      </w:tr>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7A0767">
      <w:pPr>
        <w:sectPr w:rsidR="007A0767" w:rsidSect="00A8733C">
          <w:footerReference w:type="default" r:id="rId14"/>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6</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A8733C" w:rsidRDefault="00A8733C" w:rsidP="00A8733C">
      <w:pPr>
        <w:spacing w:after="120"/>
        <w:rPr>
          <w:rFonts w:ascii="Arial" w:hAnsi="Arial" w:cs="Arial"/>
        </w:rPr>
      </w:pPr>
    </w:p>
    <w:p w:rsidR="007A0767" w:rsidRDefault="001D5BAD">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7A0767" w:rsidRDefault="001D5BAD">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7A0767" w:rsidRDefault="001D5BAD">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7A076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r>
              <w:rPr>
                <w:rFonts w:ascii="Arial" w:hAnsi="Arial" w:cs="Arial"/>
                <w:color w:val="000000"/>
                <w:position w:val="-2"/>
                <w:sz w:val="18"/>
                <w:szCs w:val="18"/>
                <w:shd w:val="clear" w:color="auto" w:fill="FFFFFF"/>
              </w:rPr>
              <w:t> </w:t>
            </w:r>
          </w:p>
        </w:tc>
      </w:tr>
      <w:tr w:rsidR="007A076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r>
              <w:rPr>
                <w:rFonts w:ascii="Arial" w:hAnsi="Arial" w:cs="Arial"/>
                <w:color w:val="000000"/>
                <w:position w:val="-2"/>
                <w:sz w:val="18"/>
                <w:szCs w:val="18"/>
                <w:shd w:val="clear" w:color="auto" w:fill="FFFFFF"/>
              </w:rPr>
              <w:t> </w:t>
            </w:r>
          </w:p>
        </w:tc>
      </w:tr>
      <w:tr w:rsidR="007A076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r>
              <w:rPr>
                <w:rFonts w:ascii="Arial" w:hAnsi="Arial" w:cs="Arial"/>
                <w:color w:val="000000"/>
                <w:position w:val="-2"/>
                <w:sz w:val="18"/>
                <w:szCs w:val="18"/>
                <w:shd w:val="clear" w:color="auto" w:fill="FFFFFF"/>
              </w:rPr>
              <w:t> </w:t>
            </w:r>
          </w:p>
        </w:tc>
      </w:tr>
      <w:tr w:rsidR="007A076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r>
              <w:rPr>
                <w:rFonts w:ascii="Arial" w:hAnsi="Arial" w:cs="Arial"/>
                <w:color w:val="000000"/>
                <w:position w:val="-2"/>
                <w:sz w:val="18"/>
                <w:szCs w:val="18"/>
                <w:shd w:val="clear" w:color="auto" w:fill="FFFFFF"/>
              </w:rPr>
              <w:t> </w:t>
            </w:r>
          </w:p>
        </w:tc>
      </w:tr>
      <w:tr w:rsidR="007A076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r>
              <w:rPr>
                <w:rFonts w:ascii="Arial" w:hAnsi="Arial" w:cs="Arial"/>
                <w:color w:val="000000"/>
                <w:position w:val="-2"/>
                <w:sz w:val="18"/>
                <w:szCs w:val="18"/>
                <w:shd w:val="clear" w:color="auto" w:fill="FFFFFF"/>
              </w:rPr>
              <w:t> </w:t>
            </w:r>
          </w:p>
        </w:tc>
      </w:tr>
      <w:tr w:rsidR="007A076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r>
              <w:rPr>
                <w:rFonts w:ascii="Arial" w:hAnsi="Arial" w:cs="Arial"/>
                <w:color w:val="000000"/>
                <w:position w:val="-2"/>
                <w:sz w:val="18"/>
                <w:szCs w:val="18"/>
                <w:shd w:val="clear" w:color="auto" w:fill="FFFFFF"/>
              </w:rPr>
              <w:t> </w:t>
            </w:r>
          </w:p>
        </w:tc>
      </w:tr>
      <w:tr w:rsidR="007A076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7A0767" w:rsidRDefault="001D5BAD">
            <w:r>
              <w:rPr>
                <w:rFonts w:ascii="Arial" w:hAnsi="Arial" w:cs="Arial"/>
                <w:color w:val="000000"/>
                <w:position w:val="-2"/>
                <w:sz w:val="18"/>
                <w:szCs w:val="18"/>
                <w:shd w:val="clear" w:color="auto" w:fill="FFFFFF"/>
              </w:rPr>
              <w:t> </w:t>
            </w:r>
          </w:p>
        </w:tc>
      </w:tr>
    </w:tbl>
    <w:p w:rsidR="007A0767" w:rsidRDefault="001D5BAD">
      <w:pPr>
        <w:shd w:val="clear" w:color="auto" w:fill="FFFFFF"/>
        <w:spacing w:before="225" w:after="375" w:line="333" w:lineRule="auto"/>
        <w:jc w:val="both"/>
      </w:pPr>
      <w:r>
        <w:rPr>
          <w:rFonts w:ascii="Arial" w:hAnsi="Arial" w:cs="Arial"/>
          <w:color w:val="444444"/>
          <w:sz w:val="18"/>
          <w:szCs w:val="18"/>
          <w:shd w:val="clear" w:color="auto" w:fill="FFFFFF"/>
        </w:rPr>
        <w:t> </w:t>
      </w:r>
    </w:p>
    <w:p w:rsidR="007A0767" w:rsidRDefault="001D5BAD">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7A0767">
        <w:tc>
          <w:tcPr>
            <w:tcW w:w="3195" w:type="dxa"/>
            <w:shd w:val="clear" w:color="auto" w:fill="FFFFFF"/>
            <w:tcMar>
              <w:top w:w="75" w:type="dxa"/>
              <w:bottom w:w="75" w:type="dxa"/>
            </w:tcMar>
            <w:vAlign w:val="center"/>
          </w:tcPr>
          <w:p w:rsidR="007A0767" w:rsidRDefault="001D5BAD">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7A0767" w:rsidRDefault="001D5BAD">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7A0767" w:rsidRDefault="001D5BAD">
            <w:r>
              <w:rPr>
                <w:rFonts w:ascii="Arial" w:hAnsi="Arial" w:cs="Arial"/>
                <w:color w:val="000000"/>
                <w:position w:val="-2"/>
                <w:sz w:val="18"/>
                <w:szCs w:val="18"/>
                <w:shd w:val="clear" w:color="auto" w:fill="FFFFFF"/>
              </w:rPr>
              <w:t> </w:t>
            </w:r>
          </w:p>
        </w:tc>
      </w:tr>
      <w:tr w:rsidR="007A0767">
        <w:tc>
          <w:tcPr>
            <w:tcW w:w="3195" w:type="dxa"/>
            <w:shd w:val="clear" w:color="auto" w:fill="FFFFFF"/>
            <w:tcMar>
              <w:top w:w="75" w:type="dxa"/>
              <w:bottom w:w="75" w:type="dxa"/>
            </w:tcMar>
            <w:vAlign w:val="center"/>
          </w:tcPr>
          <w:p w:rsidR="007A0767" w:rsidRDefault="001D5BAD">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7A0767" w:rsidRDefault="001D5BAD">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shd w:val="clear" w:color="auto" w:fill="FFFFFF"/>
              </w:rPr>
              <w:t>(žig in podpis)</w:t>
            </w:r>
          </w:p>
        </w:tc>
      </w:tr>
    </w:tbl>
    <w:p w:rsidR="007A0767" w:rsidRDefault="001D5BAD">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9178"/>
      </w:tblGrid>
      <w:tr w:rsidR="007A0767">
        <w:tc>
          <w:tcPr>
            <w:tcW w:w="0" w:type="auto"/>
            <w:tcMar>
              <w:top w:w="0" w:type="auto"/>
              <w:bottom w:w="0" w:type="auto"/>
            </w:tcMar>
          </w:tcPr>
          <w:p w:rsidR="007A0767" w:rsidRDefault="001D5BAD" w:rsidP="005F587C">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7A0767" w:rsidRDefault="001D5BAD" w:rsidP="005F587C">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7A0767" w:rsidRDefault="001D5BAD" w:rsidP="005F587C">
            <w:pPr>
              <w:numPr>
                <w:ilvl w:val="0"/>
                <w:numId w:val="23"/>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7A0767" w:rsidRDefault="007A0767">
      <w:pPr>
        <w:sectPr w:rsidR="007A0767" w:rsidSect="00A8733C">
          <w:footerReference w:type="default" r:id="rId15"/>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7</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1"/>
        <w:gridCol w:w="6965"/>
      </w:tblGrid>
      <w:tr w:rsidR="007A076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xml:space="preserve">DA </w:t>
            </w:r>
            <w:r>
              <w:fldChar w:fldCharType="begin">
                <w:ffData>
                  <w:name w:val="cbox15a8addb1e0dd9"/>
                  <w:enabled/>
                  <w:calcOnExit w:val="0"/>
                  <w:checkBox>
                    <w:sizeAuto/>
                    <w:default w:val="0"/>
                  </w:checkBox>
                </w:ffData>
              </w:fldChar>
            </w:r>
            <w:bookmarkStart w:id="4" w:name="cbox15a8addb1e0dd9"/>
            <w:r>
              <w:instrText xml:space="preserve"> FORMCHECKBOX </w:instrText>
            </w:r>
            <w:r w:rsidR="003377FB">
              <w:fldChar w:fldCharType="separate"/>
            </w:r>
            <w:r>
              <w:fldChar w:fldCharType="end"/>
            </w:r>
            <w:bookmarkEnd w:id="4"/>
            <w:r>
              <w:rPr>
                <w:rFonts w:ascii="Arial" w:hAnsi="Arial" w:cs="Arial"/>
                <w:color w:val="000000"/>
                <w:position w:val="-2"/>
                <w:sz w:val="18"/>
                <w:szCs w:val="18"/>
              </w:rPr>
              <w:t xml:space="preserve"> NE </w:t>
            </w:r>
            <w:r>
              <w:fldChar w:fldCharType="begin">
                <w:ffData>
                  <w:name w:val="cbox15a8addb1e0fb2"/>
                  <w:enabled/>
                  <w:calcOnExit w:val="0"/>
                  <w:checkBox>
                    <w:sizeAuto/>
                    <w:default w:val="0"/>
                  </w:checkBox>
                </w:ffData>
              </w:fldChar>
            </w:r>
            <w:bookmarkStart w:id="5" w:name="cbox15a8addb1e0fb2"/>
            <w:r>
              <w:instrText xml:space="preserve"> FORMCHECKBOX </w:instrText>
            </w:r>
            <w:r w:rsidR="003377FB">
              <w:fldChar w:fldCharType="separate"/>
            </w:r>
            <w:r>
              <w:fldChar w:fldCharType="end"/>
            </w:r>
            <w:bookmarkEnd w:id="5"/>
          </w:p>
        </w:tc>
      </w:tr>
      <w:tr w:rsidR="007A076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xml:space="preserve">DA </w:t>
            </w:r>
            <w:r>
              <w:fldChar w:fldCharType="begin">
                <w:ffData>
                  <w:name w:val="cbox15a8addb1e1cd6"/>
                  <w:enabled/>
                  <w:calcOnExit w:val="0"/>
                  <w:checkBox>
                    <w:sizeAuto/>
                    <w:default w:val="0"/>
                  </w:checkBox>
                </w:ffData>
              </w:fldChar>
            </w:r>
            <w:bookmarkStart w:id="6" w:name="cbox15a8addb1e1cd6"/>
            <w:r>
              <w:instrText xml:space="preserve"> FORMCHECKBOX </w:instrText>
            </w:r>
            <w:r w:rsidR="003377FB">
              <w:fldChar w:fldCharType="separate"/>
            </w:r>
            <w:r>
              <w:fldChar w:fldCharType="end"/>
            </w:r>
            <w:bookmarkEnd w:id="6"/>
            <w:r>
              <w:rPr>
                <w:rFonts w:ascii="Arial" w:hAnsi="Arial" w:cs="Arial"/>
                <w:color w:val="000000"/>
                <w:position w:val="-2"/>
                <w:sz w:val="18"/>
                <w:szCs w:val="18"/>
              </w:rPr>
              <w:t xml:space="preserve"> NE </w:t>
            </w:r>
            <w:r>
              <w:fldChar w:fldCharType="begin">
                <w:ffData>
                  <w:name w:val="cbox15a8addb1e1eb5"/>
                  <w:enabled/>
                  <w:calcOnExit w:val="0"/>
                  <w:checkBox>
                    <w:sizeAuto/>
                    <w:default w:val="0"/>
                  </w:checkBox>
                </w:ffData>
              </w:fldChar>
            </w:r>
            <w:bookmarkStart w:id="7" w:name="cbox15a8addb1e1eb5"/>
            <w:r>
              <w:instrText xml:space="preserve"> FORMCHECKBOX </w:instrText>
            </w:r>
            <w:r w:rsidR="003377FB">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7A0767" w:rsidRDefault="001D5BAD">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ZGO-1.</w:t>
      </w:r>
    </w:p>
    <w:p w:rsidR="007A0767" w:rsidRDefault="001D5BAD">
      <w:pPr>
        <w:spacing w:before="225" w:after="225" w:line="240" w:lineRule="auto"/>
        <w:jc w:val="both"/>
      </w:pPr>
      <w:r>
        <w:rPr>
          <w:rFonts w:ascii="Arial" w:hAnsi="Arial" w:cs="Arial"/>
          <w:color w:val="000000"/>
          <w:sz w:val="18"/>
          <w:szCs w:val="18"/>
        </w:rPr>
        <w:t>_____________________________________________________</w:t>
      </w:r>
    </w:p>
    <w:p w:rsidR="007A0767" w:rsidRDefault="001D5BAD">
      <w:pPr>
        <w:spacing w:before="225" w:after="225" w:line="240" w:lineRule="auto"/>
        <w:jc w:val="both"/>
      </w:pPr>
      <w:r>
        <w:rPr>
          <w:rFonts w:ascii="Arial" w:hAnsi="Arial" w:cs="Arial"/>
          <w:b/>
          <w:bCs/>
          <w:color w:val="000000"/>
          <w:sz w:val="18"/>
          <w:szCs w:val="18"/>
          <w:u w:val="single"/>
        </w:rPr>
        <w:t>Velja za tuje gospodarske subjekte:</w:t>
      </w:r>
    </w:p>
    <w:p w:rsidR="007A0767" w:rsidRDefault="001D5BAD">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7A0767" w:rsidRDefault="001D5BAD">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7A0767" w:rsidRDefault="001D5BAD">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7A0767" w:rsidRDefault="001D5BAD">
      <w:pPr>
        <w:spacing w:before="225" w:after="225" w:line="240" w:lineRule="auto"/>
        <w:jc w:val="both"/>
      </w:pPr>
      <w:r>
        <w:rPr>
          <w:rFonts w:ascii="Arial" w:hAnsi="Arial" w:cs="Arial"/>
          <w:color w:val="000000"/>
          <w:sz w:val="18"/>
          <w:szCs w:val="18"/>
        </w:rPr>
        <w:t>[   ] posebno dovoljenje ni potrebno. </w:t>
      </w:r>
    </w:p>
    <w:p w:rsidR="007A0767" w:rsidRDefault="001D5BAD">
      <w:pPr>
        <w:spacing w:before="225" w:after="225" w:line="240" w:lineRule="auto"/>
        <w:jc w:val="both"/>
      </w:pPr>
      <w:r>
        <w:rPr>
          <w:rFonts w:ascii="Arial" w:hAnsi="Arial" w:cs="Arial"/>
          <w:color w:val="000000"/>
          <w:sz w:val="18"/>
          <w:szCs w:val="18"/>
        </w:rPr>
        <w:t>Pod kazensko in materialno odgovornostjo jamčimo, da so navedene izjave resnične.</w:t>
      </w:r>
    </w:p>
    <w:p w:rsidR="007A0767" w:rsidRDefault="001D5BAD">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643"/>
        <w:gridCol w:w="4643"/>
      </w:tblGrid>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tcMar>
              <w:top w:w="75" w:type="dxa"/>
              <w:bottom w:w="75" w:type="dxa"/>
            </w:tcMar>
            <w:vAlign w:val="center"/>
          </w:tcPr>
          <w:p w:rsidR="007A0767" w:rsidRDefault="001D5BAD">
            <w:r>
              <w:rPr>
                <w:rFonts w:ascii="Arial" w:hAnsi="Arial" w:cs="Arial"/>
                <w:color w:val="000000"/>
                <w:position w:val="-2"/>
                <w:sz w:val="18"/>
                <w:szCs w:val="18"/>
              </w:rPr>
              <w:t>Ime in priimek: _____________________</w:t>
            </w:r>
          </w:p>
        </w:tc>
      </w:tr>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1D5BAD">
            <w:pPr>
              <w:jc w:val="center"/>
            </w:pPr>
            <w:r>
              <w:rPr>
                <w:rFonts w:ascii="Arial" w:hAnsi="Arial" w:cs="Arial"/>
                <w:color w:val="A9A9A9"/>
                <w:position w:val="-2"/>
                <w:sz w:val="18"/>
                <w:szCs w:val="18"/>
              </w:rPr>
              <w:t>(žig in podpis)</w:t>
            </w:r>
          </w:p>
        </w:tc>
      </w:tr>
    </w:tbl>
    <w:p w:rsidR="007A0767" w:rsidRDefault="007A0767">
      <w:pPr>
        <w:sectPr w:rsidR="007A0767" w:rsidSect="00A8733C">
          <w:footerReference w:type="default" r:id="rId16"/>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8</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odgovornega vodje del</w:t>
      </w:r>
    </w:p>
    <w:p w:rsidR="00A8733C" w:rsidRDefault="00A8733C" w:rsidP="00A8733C">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9"/>
        <w:gridCol w:w="1057"/>
        <w:gridCol w:w="913"/>
        <w:gridCol w:w="1444"/>
        <w:gridCol w:w="1577"/>
        <w:gridCol w:w="1716"/>
        <w:gridCol w:w="1419"/>
      </w:tblGrid>
      <w:tr w:rsidR="007A076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(opis vrste del</w:t>
            </w:r>
            <w:r w:rsidR="00E00647">
              <w:rPr>
                <w:rFonts w:ascii="Arial" w:hAnsi="Arial" w:cs="Arial"/>
                <w:b/>
                <w:bCs/>
                <w:color w:val="000000"/>
                <w:position w:val="-2"/>
                <w:sz w:val="18"/>
                <w:szCs w:val="18"/>
                <w:shd w:val="clear" w:color="auto" w:fill="CCCCCC"/>
              </w:rPr>
              <w:t xml:space="preserve"> - CCSI</w:t>
            </w:r>
            <w:r>
              <w:rPr>
                <w:rFonts w:ascii="Arial" w:hAnsi="Arial" w:cs="Arial"/>
                <w:b/>
                <w:bCs/>
                <w:color w:val="000000"/>
                <w:position w:val="-2"/>
                <w:sz w:val="18"/>
                <w:szCs w:val="18"/>
                <w:shd w:val="clear" w:color="auto" w:fill="CCCCCC"/>
              </w:rPr>
              <w: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7A0767" w:rsidRDefault="001D5BAD">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7A0767" w:rsidRDefault="001D5B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tcMar>
              <w:top w:w="75" w:type="dxa"/>
              <w:bottom w:w="75" w:type="dxa"/>
            </w:tcMar>
            <w:vAlign w:val="center"/>
          </w:tcPr>
          <w:p w:rsidR="007A0767" w:rsidRDefault="001D5BAD">
            <w:r>
              <w:rPr>
                <w:rFonts w:ascii="Arial" w:hAnsi="Arial" w:cs="Arial"/>
                <w:color w:val="000000"/>
                <w:position w:val="-2"/>
                <w:sz w:val="18"/>
                <w:szCs w:val="18"/>
              </w:rPr>
              <w:t>Naziv:</w:t>
            </w:r>
          </w:p>
        </w:tc>
      </w:tr>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7A0767">
      <w:pPr>
        <w:sectPr w:rsidR="007A0767" w:rsidSect="00A8733C">
          <w:footerReference w:type="default" r:id="rId17"/>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9</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center"/>
      </w:pPr>
      <w:r>
        <w:rPr>
          <w:rFonts w:ascii="Arial" w:hAnsi="Arial" w:cs="Arial"/>
          <w:b/>
          <w:bCs/>
          <w:color w:val="000000"/>
          <w:sz w:val="21"/>
          <w:szCs w:val="21"/>
        </w:rPr>
        <w:t>IZJAVA - POTRDILO REFERENCE ZA KADRE</w:t>
      </w:r>
    </w:p>
    <w:p w:rsidR="007A0767" w:rsidRDefault="001D5BAD">
      <w:pPr>
        <w:spacing w:before="225" w:after="225" w:line="240" w:lineRule="auto"/>
        <w:jc w:val="center"/>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7A076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7A0767">
        <w:tc>
          <w:tcPr>
            <w:tcW w:w="2325" w:type="dxa"/>
            <w:tcMar>
              <w:top w:w="75" w:type="dxa"/>
              <w:bottom w:w="75" w:type="dxa"/>
            </w:tcMar>
            <w:vAlign w:val="center"/>
          </w:tcPr>
          <w:p w:rsidR="007A0767" w:rsidRDefault="001D5BAD">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1D5BAD">
            <w:r>
              <w:rPr>
                <w:rFonts w:ascii="Arial" w:hAnsi="Arial" w:cs="Arial"/>
                <w:color w:val="000000"/>
                <w:position w:val="-2"/>
                <w:sz w:val="18"/>
                <w:szCs w:val="18"/>
              </w:rPr>
              <w:t> </w:t>
            </w:r>
          </w:p>
        </w:tc>
      </w:tr>
      <w:tr w:rsidR="007A0767">
        <w:tc>
          <w:tcPr>
            <w:tcW w:w="2325" w:type="dxa"/>
            <w:tcMar>
              <w:top w:w="75" w:type="dxa"/>
              <w:bottom w:w="75" w:type="dxa"/>
            </w:tcMar>
            <w:vAlign w:val="center"/>
          </w:tcPr>
          <w:p w:rsidR="007A0767" w:rsidRDefault="001D5BAD">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rsidP="005F587C">
            <w:pPr>
              <w:numPr>
                <w:ilvl w:val="0"/>
                <w:numId w:val="24"/>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rsidR="007A0767" w:rsidRDefault="001D5BAD" w:rsidP="005F587C">
            <w:pPr>
              <w:numPr>
                <w:ilvl w:val="0"/>
                <w:numId w:val="24"/>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7A0767" w:rsidRDefault="001D5BAD" w:rsidP="005F587C">
            <w:pPr>
              <w:numPr>
                <w:ilvl w:val="0"/>
                <w:numId w:val="24"/>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rsidR="007A0767" w:rsidRDefault="007A0767">
      <w:pPr>
        <w:sectPr w:rsidR="007A0767" w:rsidSect="00A8733C">
          <w:footerReference w:type="default" r:id="rId18"/>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10</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rsidR="00A8733C" w:rsidRDefault="00A8733C" w:rsidP="00A8733C">
      <w:pPr>
        <w:spacing w:after="120"/>
        <w:rPr>
          <w:rFonts w:ascii="Arial" w:hAnsi="Arial" w:cs="Arial"/>
        </w:rPr>
      </w:pPr>
    </w:p>
    <w:p w:rsidR="007A0767" w:rsidRDefault="001D5BAD">
      <w:pPr>
        <w:spacing w:before="225" w:after="225" w:line="240" w:lineRule="auto"/>
        <w:jc w:val="center"/>
      </w:pPr>
      <w:r>
        <w:rPr>
          <w:rFonts w:ascii="Arial" w:hAnsi="Arial" w:cs="Arial"/>
          <w:b/>
          <w:bCs/>
          <w:color w:val="000000"/>
          <w:sz w:val="24"/>
          <w:szCs w:val="24"/>
        </w:rPr>
        <w:t>MENIČNA IZJAVA</w:t>
      </w:r>
    </w:p>
    <w:p w:rsidR="007A0767" w:rsidRDefault="001D5BAD">
      <w:pPr>
        <w:spacing w:before="225" w:after="225" w:line="240" w:lineRule="auto"/>
        <w:jc w:val="center"/>
      </w:pPr>
      <w:r>
        <w:rPr>
          <w:rFonts w:ascii="Arial" w:hAnsi="Arial" w:cs="Arial"/>
          <w:color w:val="000000"/>
          <w:sz w:val="21"/>
          <w:szCs w:val="21"/>
        </w:rPr>
        <w:t>s pooblastilom za izpolnitev in unovčenje menice</w:t>
      </w:r>
    </w:p>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Naročniku Občina Mirna, Glavna cesta 28, 8233 Mirna,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7A0767" w:rsidRDefault="001D5BAD">
      <w:pPr>
        <w:spacing w:before="225" w:after="225" w:line="240" w:lineRule="auto"/>
        <w:jc w:val="both"/>
      </w:pPr>
      <w:r>
        <w:rPr>
          <w:rFonts w:ascii="Arial" w:hAnsi="Arial" w:cs="Arial"/>
          <w:b/>
          <w:bCs/>
          <w:color w:val="000000"/>
          <w:sz w:val="18"/>
          <w:szCs w:val="18"/>
        </w:rPr>
        <w:t>PIC Mirna - 2. faza</w:t>
      </w:r>
    </w:p>
    <w:p w:rsidR="007A0767" w:rsidRDefault="001D5BAD">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Naročnika Občina Mirna pooblaščamo, da izpolni priloženo menico z zneskom v višini </w:t>
      </w:r>
      <w:r>
        <w:rPr>
          <w:rFonts w:ascii="Arial" w:hAnsi="Arial" w:cs="Arial"/>
          <w:b/>
          <w:bCs/>
          <w:color w:val="000000"/>
          <w:sz w:val="18"/>
          <w:szCs w:val="18"/>
        </w:rPr>
        <w:t>najmanj 5.000,00 EUR</w:t>
      </w:r>
    </w:p>
    <w:p w:rsidR="007A0767" w:rsidRDefault="001D5BAD">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rsidP="005F587C">
            <w:pPr>
              <w:numPr>
                <w:ilvl w:val="0"/>
                <w:numId w:val="25"/>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7A0767" w:rsidRDefault="001D5BAD" w:rsidP="005F587C">
            <w:pPr>
              <w:numPr>
                <w:ilvl w:val="0"/>
                <w:numId w:val="25"/>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rsidR="007A0767" w:rsidRDefault="001D5BAD" w:rsidP="005F587C">
            <w:pPr>
              <w:numPr>
                <w:ilvl w:val="0"/>
                <w:numId w:val="25"/>
              </w:numPr>
              <w:rPr>
                <w:rFonts w:ascii="Arial" w:hAnsi="Arial" w:cs="Arial"/>
                <w:color w:val="000000"/>
                <w:sz w:val="18"/>
                <w:szCs w:val="18"/>
              </w:rPr>
            </w:pPr>
            <w:r>
              <w:rPr>
                <w:rFonts w:ascii="Arial" w:hAnsi="Arial" w:cs="Arial"/>
                <w:color w:val="000000"/>
                <w:sz w:val="18"/>
                <w:szCs w:val="18"/>
              </w:rPr>
              <w:t>ne soglašamo z odpravo napak v ponudbi ali</w:t>
            </w:r>
          </w:p>
          <w:p w:rsidR="007A0767" w:rsidRDefault="001D5BAD" w:rsidP="005F587C">
            <w:pPr>
              <w:numPr>
                <w:ilvl w:val="0"/>
                <w:numId w:val="25"/>
              </w:numPr>
              <w:rPr>
                <w:rFonts w:ascii="Arial" w:hAnsi="Arial" w:cs="Arial"/>
                <w:color w:val="000000"/>
                <w:sz w:val="18"/>
                <w:szCs w:val="18"/>
              </w:rPr>
            </w:pPr>
            <w:r>
              <w:rPr>
                <w:rFonts w:ascii="Arial" w:hAnsi="Arial" w:cs="Arial"/>
                <w:color w:val="000000"/>
                <w:sz w:val="18"/>
                <w:szCs w:val="18"/>
              </w:rPr>
              <w:t>ne sklenemo pogodbe v določenem roku ali</w:t>
            </w:r>
          </w:p>
          <w:p w:rsidR="007A0767" w:rsidRDefault="001D5BAD" w:rsidP="005F587C">
            <w:pPr>
              <w:numPr>
                <w:ilvl w:val="0"/>
                <w:numId w:val="25"/>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7A0767" w:rsidRDefault="001D5BAD">
      <w:pPr>
        <w:spacing w:before="225" w:after="225" w:line="240" w:lineRule="auto"/>
        <w:jc w:val="both"/>
      </w:pPr>
      <w:r>
        <w:rPr>
          <w:rFonts w:ascii="Arial" w:hAnsi="Arial" w:cs="Arial"/>
          <w:color w:val="000000"/>
          <w:sz w:val="18"/>
          <w:szCs w:val="18"/>
        </w:rPr>
        <w:t>Menična izjava je veljavna od njenega podpisa do izteka roka veljavnosti zavarovanja za resnost ponudbe po predmetnem naročilu, t.j. najkasneje do ____________.</w:t>
      </w:r>
    </w:p>
    <w:p w:rsidR="007A0767" w:rsidRDefault="001D5BAD">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_______________</w:t>
      </w:r>
    </w:p>
    <w:p w:rsidR="007A0767" w:rsidRDefault="001D5BAD">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_______________</w:t>
      </w:r>
    </w:p>
    <w:p w:rsidR="007A0767" w:rsidRDefault="001D5BAD">
      <w:pPr>
        <w:spacing w:before="225" w:after="225" w:line="240" w:lineRule="auto"/>
        <w:jc w:val="both"/>
      </w:pPr>
      <w:r>
        <w:rPr>
          <w:rFonts w:ascii="Arial" w:hAnsi="Arial" w:cs="Arial"/>
          <w:color w:val="000000"/>
          <w:sz w:val="18"/>
          <w:szCs w:val="18"/>
        </w:rPr>
        <w:t>Priloga: </w:t>
      </w:r>
    </w:p>
    <w:p w:rsidR="007A0767" w:rsidRDefault="001D5BAD">
      <w:pPr>
        <w:spacing w:before="225" w:after="225" w:line="240" w:lineRule="auto"/>
        <w:jc w:val="both"/>
      </w:pPr>
      <w:r>
        <w:rPr>
          <w:rFonts w:ascii="Arial" w:hAnsi="Arial" w:cs="Arial"/>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7A0767">
        <w:tc>
          <w:tcPr>
            <w:tcW w:w="4080" w:type="dxa"/>
            <w:tcMar>
              <w:top w:w="75" w:type="dxa"/>
              <w:bottom w:w="75" w:type="dxa"/>
            </w:tcMar>
            <w:vAlign w:val="center"/>
          </w:tcPr>
          <w:p w:rsidR="007A0767" w:rsidRDefault="001D5BAD">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A0767" w:rsidRDefault="001D5BAD">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7A0767">
        <w:tc>
          <w:tcPr>
            <w:tcW w:w="4080" w:type="dxa"/>
            <w:tcMar>
              <w:top w:w="75" w:type="dxa"/>
              <w:bottom w:w="75" w:type="dxa"/>
            </w:tcMar>
            <w:vAlign w:val="center"/>
          </w:tcPr>
          <w:p w:rsidR="007A0767" w:rsidRDefault="001D5BAD">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 </w:t>
      </w:r>
    </w:p>
    <w:p w:rsidR="007A0767" w:rsidRDefault="007A0767">
      <w:pPr>
        <w:sectPr w:rsidR="007A0767" w:rsidSect="00A8733C">
          <w:footerReference w:type="default" r:id="rId19"/>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11</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i/>
          <w:iCs/>
          <w:color w:val="000000"/>
          <w:sz w:val="18"/>
          <w:szCs w:val="18"/>
        </w:rPr>
        <w:t>Glava s podatki o garantu (zavarovalnici/banki) ali SWIFT ključ</w:t>
      </w:r>
    </w:p>
    <w:p w:rsidR="007A0767" w:rsidRDefault="001D5BAD">
      <w:pPr>
        <w:spacing w:before="225" w:after="225" w:line="240" w:lineRule="auto"/>
        <w:jc w:val="both"/>
      </w:pPr>
      <w:r>
        <w:rPr>
          <w:rFonts w:ascii="Arial" w:hAnsi="Arial" w:cs="Arial"/>
          <w:color w:val="000000"/>
          <w:sz w:val="18"/>
          <w:szCs w:val="18"/>
        </w:rPr>
        <w:t>Za: Občina Mirna, Glavna cesta 28, 8233 Mirna</w:t>
      </w:r>
    </w:p>
    <w:p w:rsidR="007A0767" w:rsidRDefault="001D5BA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7A0767" w:rsidRDefault="001D5BAD">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7A0767" w:rsidRDefault="001D5BAD">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7A0767" w:rsidRDefault="001D5BAD">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7A0767" w:rsidRDefault="001D5BAD">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7A0767" w:rsidRDefault="001D5BA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Mirna, Glavna cesta 28, 8233 Mirna</w:t>
      </w:r>
    </w:p>
    <w:p w:rsidR="007A0767" w:rsidRDefault="001D5BA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PIC Mirna - 2. faza</w:t>
      </w:r>
    </w:p>
    <w:p w:rsidR="007A0767" w:rsidRDefault="001D5BAD">
      <w:pPr>
        <w:spacing w:before="225" w:after="225" w:line="240" w:lineRule="auto"/>
        <w:jc w:val="both"/>
      </w:pPr>
      <w:r>
        <w:rPr>
          <w:rFonts w:ascii="Arial" w:hAnsi="Arial" w:cs="Arial"/>
          <w:b/>
          <w:bCs/>
          <w:color w:val="000000"/>
          <w:sz w:val="18"/>
          <w:szCs w:val="18"/>
        </w:rPr>
        <w:t>ZNESEK IN VALUTA: najmanj 20.000,00 EUR</w:t>
      </w:r>
    </w:p>
    <w:p w:rsidR="007A0767" w:rsidRDefault="001D5BA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7A0767" w:rsidRDefault="001D5BA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7A0767" w:rsidRDefault="001D5BAD">
      <w:pPr>
        <w:spacing w:before="225" w:after="225" w:line="240" w:lineRule="auto"/>
        <w:jc w:val="both"/>
      </w:pPr>
      <w:r>
        <w:rPr>
          <w:rFonts w:ascii="Arial" w:hAnsi="Arial" w:cs="Arial"/>
          <w:color w:val="000000"/>
          <w:sz w:val="18"/>
          <w:szCs w:val="18"/>
        </w:rPr>
        <w:t>2. Original garancije št. ______________</w:t>
      </w:r>
    </w:p>
    <w:p w:rsidR="007A0767" w:rsidRDefault="001D5BA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7A0767" w:rsidRDefault="001D5BA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7A0767" w:rsidRDefault="001D5BAD">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7A0767" w:rsidRDefault="001D5BAD">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7A0767" w:rsidRDefault="001D5BAD">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7A0767" w:rsidRDefault="001D5BA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7A0767" w:rsidRDefault="001D5BAD">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7A0767" w:rsidRDefault="001D5BAD">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rsidR="007A0767" w:rsidRDefault="001D5BAD">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7A0767" w:rsidRDefault="001D5BAD">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7A0767">
        <w:tc>
          <w:tcPr>
            <w:tcW w:w="4080" w:type="dxa"/>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1D5BAD">
            <w:pPr>
              <w:jc w:val="center"/>
            </w:pPr>
            <w:r>
              <w:rPr>
                <w:rFonts w:ascii="Arial" w:hAnsi="Arial" w:cs="Arial"/>
                <w:color w:val="000000"/>
                <w:position w:val="-2"/>
                <w:sz w:val="18"/>
                <w:szCs w:val="18"/>
              </w:rPr>
              <w:t>Garant</w:t>
            </w:r>
          </w:p>
        </w:tc>
      </w:tr>
      <w:tr w:rsidR="007A0767">
        <w:tc>
          <w:tcPr>
            <w:tcW w:w="4080" w:type="dxa"/>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 </w:t>
      </w:r>
    </w:p>
    <w:p w:rsidR="007A0767" w:rsidRDefault="007A0767">
      <w:pPr>
        <w:sectPr w:rsidR="007A0767" w:rsidSect="00A8733C">
          <w:footerReference w:type="default" r:id="rId20"/>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12</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i/>
          <w:iCs/>
          <w:color w:val="000000"/>
          <w:sz w:val="18"/>
          <w:szCs w:val="18"/>
        </w:rPr>
        <w:t>Glava s podatki o garantu (zavarovalnici/banki) ali SWIFT ključ</w:t>
      </w:r>
    </w:p>
    <w:p w:rsidR="007A0767" w:rsidRDefault="001D5BAD">
      <w:pPr>
        <w:spacing w:before="225" w:after="225" w:line="240" w:lineRule="auto"/>
        <w:jc w:val="both"/>
      </w:pPr>
      <w:r>
        <w:rPr>
          <w:rFonts w:ascii="Arial" w:hAnsi="Arial" w:cs="Arial"/>
          <w:color w:val="000000"/>
          <w:sz w:val="18"/>
          <w:szCs w:val="18"/>
        </w:rPr>
        <w:t>Za: Občina Mirna, Glavna cesta 28, 8233 Mirna</w:t>
      </w:r>
    </w:p>
    <w:p w:rsidR="007A0767" w:rsidRDefault="001D5BA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7A0767" w:rsidRDefault="001D5BAD">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7A0767" w:rsidRDefault="001D5BAD">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7A0767" w:rsidRDefault="001D5BAD">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7A0767" w:rsidRDefault="001D5BAD">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7A0767" w:rsidRDefault="001D5BA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Mirna, Glavna cesta 28, 8233 Mirna,</w:t>
      </w:r>
    </w:p>
    <w:p w:rsidR="007A0767" w:rsidRDefault="001D5BA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PIC Mirna - 2. faza</w:t>
      </w:r>
      <w:r>
        <w:rPr>
          <w:rFonts w:ascii="Arial" w:hAnsi="Arial" w:cs="Arial"/>
          <w:i/>
          <w:iCs/>
          <w:color w:val="000000"/>
          <w:sz w:val="18"/>
          <w:szCs w:val="18"/>
        </w:rPr>
        <w:t> </w:t>
      </w:r>
    </w:p>
    <w:p w:rsidR="007A0767" w:rsidRDefault="001D5BAD">
      <w:pPr>
        <w:spacing w:before="225" w:after="225" w:line="240" w:lineRule="auto"/>
        <w:jc w:val="both"/>
      </w:pPr>
      <w:r>
        <w:rPr>
          <w:rFonts w:ascii="Arial" w:hAnsi="Arial" w:cs="Arial"/>
          <w:b/>
          <w:bCs/>
          <w:color w:val="000000"/>
          <w:sz w:val="18"/>
          <w:szCs w:val="18"/>
        </w:rPr>
        <w:t>ZNESEK IN VALUTA: najmanj 10.000,00 EUR</w:t>
      </w:r>
    </w:p>
    <w:p w:rsidR="007A0767" w:rsidRDefault="001D5BA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7A0767" w:rsidRDefault="001D5BA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7A0767" w:rsidRDefault="001D5BAD">
      <w:pPr>
        <w:spacing w:before="225" w:after="225" w:line="240" w:lineRule="auto"/>
        <w:jc w:val="both"/>
      </w:pPr>
      <w:r>
        <w:rPr>
          <w:rFonts w:ascii="Arial" w:hAnsi="Arial" w:cs="Arial"/>
          <w:color w:val="000000"/>
          <w:sz w:val="18"/>
          <w:szCs w:val="18"/>
        </w:rPr>
        <w:t>2. Original garancije št. ______________</w:t>
      </w:r>
    </w:p>
    <w:p w:rsidR="007A0767" w:rsidRDefault="001D5BA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7A0767" w:rsidRDefault="001D5BA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7A0767" w:rsidRDefault="001D5BAD">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7A0767" w:rsidRDefault="001D5BAD">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7A0767" w:rsidRDefault="001D5BAD">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7A0767" w:rsidRDefault="001D5BA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7A0767" w:rsidRDefault="001D5BAD">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rsidR="007A0767" w:rsidRDefault="001D5BA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7A0767" w:rsidRDefault="001D5BAD">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1D5BAD">
            <w:pPr>
              <w:jc w:val="center"/>
            </w:pPr>
            <w:r>
              <w:rPr>
                <w:rFonts w:ascii="Arial" w:hAnsi="Arial" w:cs="Arial"/>
                <w:color w:val="000000"/>
                <w:position w:val="-2"/>
                <w:sz w:val="18"/>
                <w:szCs w:val="18"/>
              </w:rPr>
              <w:t>Garant</w:t>
            </w:r>
          </w:p>
        </w:tc>
      </w:tr>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 </w:t>
      </w:r>
    </w:p>
    <w:p w:rsidR="007A0767" w:rsidRDefault="007A0767">
      <w:pPr>
        <w:sectPr w:rsidR="007A0767" w:rsidSect="00A8733C">
          <w:footerReference w:type="default" r:id="rId21"/>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13</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PIC Mirna - 2. faza</w:t>
      </w:r>
      <w:r>
        <w:rPr>
          <w:rFonts w:ascii="Arial" w:hAnsi="Arial" w:cs="Arial"/>
          <w:color w:val="000000"/>
          <w:sz w:val="18"/>
          <w:szCs w:val="18"/>
        </w:rPr>
        <w:t>«,</w:t>
      </w:r>
    </w:p>
    <w:p w:rsidR="007A0767" w:rsidRDefault="001D5BAD">
      <w:pPr>
        <w:spacing w:before="225" w:after="225" w:line="240" w:lineRule="auto"/>
        <w:jc w:val="both"/>
      </w:pPr>
      <w:r>
        <w:rPr>
          <w:rFonts w:ascii="Arial" w:hAnsi="Arial" w:cs="Arial"/>
          <w:color w:val="000000"/>
          <w:sz w:val="18"/>
          <w:szCs w:val="18"/>
        </w:rPr>
        <w:t>izjavljamo, da (ustrezno označi in izpolni):</w:t>
      </w:r>
    </w:p>
    <w:p w:rsidR="007A0767" w:rsidRDefault="001D5BAD">
      <w:pPr>
        <w:spacing w:before="225" w:after="225" w:line="240" w:lineRule="auto"/>
        <w:jc w:val="both"/>
      </w:pPr>
      <w:r>
        <w:rPr>
          <w:rFonts w:ascii="Arial" w:hAnsi="Arial" w:cs="Arial"/>
          <w:b/>
          <w:bCs/>
          <w:color w:val="000000"/>
          <w:sz w:val="18"/>
          <w:szCs w:val="18"/>
        </w:rPr>
        <w:t>[   ] ne nastopamo s podizvajalci</w:t>
      </w:r>
    </w:p>
    <w:p w:rsidR="007A0767" w:rsidRDefault="001D5BAD">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7A076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A0767" w:rsidRDefault="001D5BAD">
            <w:r>
              <w:rPr>
                <w:rFonts w:ascii="Arial" w:hAnsi="Arial" w:cs="Arial"/>
                <w:color w:val="000000"/>
                <w:position w:val="-2"/>
                <w:sz w:val="18"/>
                <w:szCs w:val="18"/>
              </w:rPr>
              <w:t> </w:t>
            </w:r>
          </w:p>
        </w:tc>
      </w:tr>
      <w:tr w:rsidR="007A076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A0767" w:rsidRDefault="001D5BAD">
            <w:pPr>
              <w:spacing w:before="135" w:after="135"/>
              <w:jc w:val="both"/>
              <w:textAlignment w:val="center"/>
            </w:pPr>
            <w:r>
              <w:rPr>
                <w:rFonts w:ascii="Arial" w:hAnsi="Arial" w:cs="Arial"/>
                <w:color w:val="000000"/>
                <w:position w:val="-2"/>
                <w:sz w:val="18"/>
                <w:szCs w:val="18"/>
              </w:rPr>
              <w:t>Opis del, ki jih bo izvedel podizvajalec:</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A076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A0767" w:rsidRDefault="001D5BAD">
            <w:r>
              <w:rPr>
                <w:rFonts w:ascii="Arial" w:hAnsi="Arial" w:cs="Arial"/>
                <w:color w:val="000000"/>
                <w:position w:val="-2"/>
                <w:sz w:val="18"/>
                <w:szCs w:val="18"/>
              </w:rPr>
              <w:t> </w:t>
            </w:r>
          </w:p>
        </w:tc>
      </w:tr>
      <w:tr w:rsidR="007A076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A0767" w:rsidRDefault="001D5BAD">
            <w:pPr>
              <w:spacing w:before="135" w:after="135"/>
              <w:jc w:val="both"/>
              <w:textAlignment w:val="center"/>
            </w:pPr>
            <w:r>
              <w:rPr>
                <w:rFonts w:ascii="Arial" w:hAnsi="Arial" w:cs="Arial"/>
                <w:color w:val="000000"/>
                <w:position w:val="-2"/>
                <w:sz w:val="18"/>
                <w:szCs w:val="18"/>
              </w:rPr>
              <w:t>Opis del, ki jih bo izvedel podizvajalec:</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 končne ponudbe vrednosti, ki jo bo izvedel podizvajalec: ____</w:t>
            </w:r>
          </w:p>
          <w:p w:rsidR="007A0767" w:rsidRDefault="001D5BAD">
            <w:pPr>
              <w:spacing w:before="135" w:after="135"/>
              <w:jc w:val="both"/>
              <w:textAlignment w:val="center"/>
            </w:pPr>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7A0767" w:rsidRDefault="001D5BAD">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7A0767">
        <w:tc>
          <w:tcPr>
            <w:tcW w:w="4080" w:type="dxa"/>
            <w:tcMar>
              <w:top w:w="135" w:type="dxa"/>
              <w:bottom w:w="135" w:type="dxa"/>
            </w:tcMar>
            <w:vAlign w:val="center"/>
          </w:tcPr>
          <w:p w:rsidR="007A0767" w:rsidRDefault="001D5BAD">
            <w:r>
              <w:rPr>
                <w:rFonts w:ascii="Arial" w:hAnsi="Arial" w:cs="Arial"/>
                <w:color w:val="000000"/>
                <w:position w:val="-2"/>
                <w:sz w:val="18"/>
                <w:szCs w:val="18"/>
              </w:rPr>
              <w:t>Kraj in datum:</w:t>
            </w:r>
          </w:p>
        </w:tc>
        <w:tc>
          <w:tcPr>
            <w:tcW w:w="0" w:type="auto"/>
            <w:tcMar>
              <w:top w:w="135" w:type="dxa"/>
              <w:bottom w:w="135" w:type="dxa"/>
            </w:tcMar>
            <w:vAlign w:val="center"/>
          </w:tcPr>
          <w:p w:rsidR="007A0767" w:rsidRDefault="001D5BAD">
            <w:r>
              <w:rPr>
                <w:rFonts w:ascii="Arial" w:hAnsi="Arial" w:cs="Arial"/>
                <w:color w:val="000000"/>
                <w:position w:val="-2"/>
                <w:sz w:val="18"/>
                <w:szCs w:val="18"/>
              </w:rPr>
              <w:t>Ime in priimek: _____________________</w:t>
            </w:r>
          </w:p>
        </w:tc>
      </w:tr>
      <w:tr w:rsidR="007A0767">
        <w:tc>
          <w:tcPr>
            <w:tcW w:w="4080" w:type="dxa"/>
            <w:tcMar>
              <w:top w:w="135" w:type="dxa"/>
              <w:bottom w:w="135" w:type="dxa"/>
            </w:tcMar>
            <w:vAlign w:val="center"/>
          </w:tcPr>
          <w:p w:rsidR="007A0767" w:rsidRDefault="001D5BAD">
            <w:r>
              <w:rPr>
                <w:rFonts w:ascii="Arial" w:hAnsi="Arial" w:cs="Arial"/>
                <w:color w:val="000000"/>
                <w:position w:val="-2"/>
                <w:sz w:val="18"/>
                <w:szCs w:val="18"/>
              </w:rPr>
              <w:t> </w:t>
            </w:r>
          </w:p>
        </w:tc>
        <w:tc>
          <w:tcPr>
            <w:tcW w:w="0" w:type="auto"/>
            <w:tcMar>
              <w:top w:w="135" w:type="dxa"/>
              <w:bottom w:w="13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7A0767" w:rsidRDefault="007A0767">
      <w:pPr>
        <w:sectPr w:rsidR="007A0767" w:rsidSect="00A8733C">
          <w:footerReference w:type="default" r:id="rId22"/>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14</w:t>
      </w:r>
    </w:p>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7A0767" w:rsidRDefault="001D5BAD">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7A0767" w:rsidRDefault="001D5BAD">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rsidP="005F587C">
            <w:pPr>
              <w:numPr>
                <w:ilvl w:val="0"/>
                <w:numId w:val="26"/>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A0767" w:rsidRDefault="001D5BAD" w:rsidP="005F587C">
            <w:pPr>
              <w:numPr>
                <w:ilvl w:val="0"/>
                <w:numId w:val="26"/>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7A0767" w:rsidRDefault="001D5BAD" w:rsidP="005F587C">
            <w:pPr>
              <w:numPr>
                <w:ilvl w:val="0"/>
                <w:numId w:val="26"/>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7A0767" w:rsidRDefault="001D5BAD" w:rsidP="005F587C">
            <w:pPr>
              <w:numPr>
                <w:ilvl w:val="0"/>
                <w:numId w:val="26"/>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7A0767" w:rsidRDefault="001D5BAD" w:rsidP="005F587C">
            <w:pPr>
              <w:numPr>
                <w:ilvl w:val="0"/>
                <w:numId w:val="26"/>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A0767" w:rsidRDefault="001D5BAD" w:rsidP="005F587C">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7A0767" w:rsidRDefault="001D5BAD" w:rsidP="005F587C">
            <w:pPr>
              <w:numPr>
                <w:ilvl w:val="0"/>
                <w:numId w:val="2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A0767" w:rsidRDefault="001D5BA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A0767" w:rsidRDefault="001D5BAD">
      <w:pPr>
        <w:spacing w:before="225" w:after="225" w:line="240" w:lineRule="auto"/>
        <w:jc w:val="center"/>
      </w:pPr>
      <w:r>
        <w:rPr>
          <w:rFonts w:ascii="Arial" w:hAnsi="Arial" w:cs="Arial"/>
          <w:b/>
          <w:bCs/>
          <w:color w:val="000000"/>
          <w:sz w:val="21"/>
          <w:szCs w:val="21"/>
        </w:rPr>
        <w:t>in</w:t>
      </w:r>
    </w:p>
    <w:p w:rsidR="007A0767" w:rsidRDefault="001D5BAD">
      <w:pPr>
        <w:spacing w:before="225" w:after="225" w:line="240" w:lineRule="auto"/>
        <w:jc w:val="center"/>
      </w:pPr>
      <w:r>
        <w:rPr>
          <w:rFonts w:ascii="Arial" w:hAnsi="Arial" w:cs="Arial"/>
          <w:b/>
          <w:bCs/>
          <w:color w:val="000000"/>
          <w:sz w:val="21"/>
          <w:szCs w:val="21"/>
        </w:rPr>
        <w:t>POOBLASTILO</w:t>
      </w:r>
    </w:p>
    <w:p w:rsidR="007A0767" w:rsidRDefault="001D5BAD">
      <w:pPr>
        <w:spacing w:before="225" w:after="225" w:line="240" w:lineRule="auto"/>
        <w:jc w:val="both"/>
      </w:pPr>
      <w:r>
        <w:rPr>
          <w:rFonts w:ascii="Arial" w:hAnsi="Arial" w:cs="Arial"/>
          <w:color w:val="000000"/>
          <w:sz w:val="18"/>
          <w:szCs w:val="18"/>
        </w:rPr>
        <w:t>Pooblaščamo naročnika Občina Mirna,Glavna cesta 28, 8233 Mirna,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r w:rsidR="007A076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A0767" w:rsidRDefault="001D5BAD">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tcMar>
              <w:top w:w="75" w:type="dxa"/>
              <w:bottom w:w="75" w:type="dxa"/>
            </w:tcMar>
            <w:vAlign w:val="center"/>
          </w:tcPr>
          <w:p w:rsidR="007A0767" w:rsidRDefault="001D5BAD">
            <w:r>
              <w:rPr>
                <w:rFonts w:ascii="Arial" w:hAnsi="Arial" w:cs="Arial"/>
                <w:color w:val="000000"/>
                <w:position w:val="-2"/>
                <w:sz w:val="18"/>
                <w:szCs w:val="18"/>
              </w:rPr>
              <w:t>Ime in priimek: _____________________</w:t>
            </w:r>
          </w:p>
        </w:tc>
      </w:tr>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lastRenderedPageBreak/>
              <w:t>(žig in podpis)</w:t>
            </w:r>
          </w:p>
        </w:tc>
      </w:tr>
    </w:tbl>
    <w:p w:rsidR="007A0767" w:rsidRDefault="001D5BAD">
      <w:pPr>
        <w:spacing w:before="225" w:after="225" w:line="240" w:lineRule="auto"/>
        <w:jc w:val="both"/>
      </w:pPr>
      <w:r>
        <w:rPr>
          <w:rFonts w:ascii="Arial" w:hAnsi="Arial" w:cs="Arial"/>
          <w:color w:val="000000"/>
          <w:sz w:val="18"/>
          <w:szCs w:val="18"/>
        </w:rPr>
        <w:lastRenderedPageBreak/>
        <w:t> </w:t>
      </w:r>
    </w:p>
    <w:p w:rsidR="007A0767" w:rsidRDefault="001D5BAD">
      <w:pPr>
        <w:spacing w:before="525" w:after="225" w:line="240" w:lineRule="auto"/>
        <w:jc w:val="both"/>
      </w:pPr>
      <w:r>
        <w:rPr>
          <w:rFonts w:ascii="Arial" w:hAnsi="Arial" w:cs="Arial"/>
          <w:b/>
          <w:bCs/>
          <w:i/>
          <w:iCs/>
          <w:color w:val="000000"/>
          <w:sz w:val="18"/>
          <w:szCs w:val="18"/>
        </w:rPr>
        <w:t>NAVODILO:</w:t>
      </w:r>
      <w:r>
        <w:rPr>
          <w:rFonts w:ascii="Arial" w:hAnsi="Arial" w:cs="Arial"/>
          <w:i/>
          <w:iCs/>
          <w:color w:val="000000"/>
          <w:sz w:val="18"/>
          <w:szCs w:val="18"/>
        </w:rPr>
        <w:t xml:space="preserve"> Obrazec se (za vsakega podizvajalca) izda </w:t>
      </w:r>
      <w:r>
        <w:rPr>
          <w:rFonts w:ascii="Arial" w:hAnsi="Arial" w:cs="Arial"/>
          <w:b/>
          <w:bCs/>
          <w:i/>
          <w:iCs/>
          <w:color w:val="000000"/>
          <w:sz w:val="18"/>
          <w:szCs w:val="18"/>
        </w:rPr>
        <w:t>v 2 originalnih izvodih</w:t>
      </w:r>
      <w:r>
        <w:rPr>
          <w:rFonts w:ascii="Arial" w:hAnsi="Arial" w:cs="Arial"/>
          <w:i/>
          <w:iCs/>
          <w:color w:val="000000"/>
          <w:sz w:val="18"/>
          <w:szCs w:val="18"/>
        </w:rPr>
        <w:t>, od katerih se enega vpne v z vrvico zvezano ponudbo/prijavo, drugega pa zgolj priloži ponudbi/prijavi in se ne vpenja vanjo. Slednjega lahko naročnik uporabi za preverjanje v uradnih evidencah.</w:t>
      </w:r>
    </w:p>
    <w:p w:rsidR="007A0767" w:rsidRDefault="007A0767">
      <w:pPr>
        <w:sectPr w:rsidR="007A0767" w:rsidSect="00A8733C">
          <w:footerReference w:type="default" r:id="rId23"/>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15</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color w:val="000000"/>
          <w:sz w:val="18"/>
          <w:szCs w:val="18"/>
        </w:rPr>
        <w:t>V zvezi z javnim naročilom »PIC Mirna - 2. faza«,</w:t>
      </w:r>
    </w:p>
    <w:p w:rsidR="007A0767" w:rsidRDefault="001D5BAD">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7A0767" w:rsidRDefault="001D5BAD">
      <w:pPr>
        <w:spacing w:before="225" w:after="225" w:line="240" w:lineRule="auto"/>
        <w:jc w:val="both"/>
      </w:pPr>
      <w:r>
        <w:rPr>
          <w:rFonts w:ascii="Arial" w:hAnsi="Arial" w:cs="Arial"/>
          <w:color w:val="000000"/>
          <w:sz w:val="18"/>
          <w:szCs w:val="18"/>
        </w:rPr>
        <w:t>Izjavljamo (ustrezno označi):</w:t>
      </w:r>
    </w:p>
    <w:p w:rsidR="007A0767" w:rsidRDefault="001D5BAD">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7A0767" w:rsidRDefault="001D5BAD">
      <w:pPr>
        <w:spacing w:before="225" w:after="225" w:line="240" w:lineRule="auto"/>
        <w:jc w:val="both"/>
      </w:pPr>
      <w:r>
        <w:rPr>
          <w:rFonts w:ascii="Arial" w:hAnsi="Arial" w:cs="Arial"/>
          <w:color w:val="000000"/>
          <w:sz w:val="18"/>
          <w:szCs w:val="18"/>
        </w:rPr>
        <w:t>[   ] NE zahtevamo izvedbe neposrednih plačil.</w:t>
      </w:r>
    </w:p>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tcMar>
              <w:top w:w="75" w:type="dxa"/>
              <w:bottom w:w="75" w:type="dxa"/>
            </w:tcMar>
            <w:vAlign w:val="center"/>
          </w:tcPr>
          <w:p w:rsidR="007A0767" w:rsidRDefault="001D5BAD">
            <w:r>
              <w:rPr>
                <w:rFonts w:ascii="Arial" w:hAnsi="Arial" w:cs="Arial"/>
                <w:color w:val="000000"/>
                <w:position w:val="-2"/>
                <w:sz w:val="18"/>
                <w:szCs w:val="18"/>
              </w:rPr>
              <w:t>Ime in priimek: _____________________</w:t>
            </w:r>
          </w:p>
        </w:tc>
      </w:tr>
      <w:tr w:rsidR="007A0767">
        <w:tc>
          <w:tcPr>
            <w:tcW w:w="2500" w:type="pct"/>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7A0767"/>
          <w:p w:rsidR="007A0767" w:rsidRDefault="001D5BAD">
            <w:pPr>
              <w:jc w:val="center"/>
            </w:pPr>
            <w:r>
              <w:rPr>
                <w:rFonts w:ascii="Arial" w:hAnsi="Arial" w:cs="Arial"/>
                <w:color w:val="A9A9A9"/>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b/>
          <w:bCs/>
          <w:i/>
          <w:iCs/>
          <w:color w:val="000000"/>
          <w:sz w:val="18"/>
          <w:szCs w:val="18"/>
          <w:u w:val="single"/>
        </w:rPr>
        <w:t>Opomba:</w:t>
      </w:r>
    </w:p>
    <w:p w:rsidR="007A0767" w:rsidRDefault="001D5BAD">
      <w:pPr>
        <w:spacing w:before="225" w:after="225" w:line="240" w:lineRule="auto"/>
        <w:jc w:val="both"/>
      </w:pPr>
      <w:r>
        <w:rPr>
          <w:rFonts w:ascii="Arial" w:hAnsi="Arial" w:cs="Arial"/>
          <w:i/>
          <w:iCs/>
          <w:color w:val="000000"/>
          <w:sz w:val="18"/>
          <w:szCs w:val="18"/>
        </w:rPr>
        <w:t>V primeru večjega števila podizvajalcev se obrazec fotokopira.</w:t>
      </w:r>
    </w:p>
    <w:p w:rsidR="007A0767" w:rsidRDefault="007A0767">
      <w:pPr>
        <w:sectPr w:rsidR="007A0767" w:rsidSect="00A8733C">
          <w:footerReference w:type="default" r:id="rId24"/>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16</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A8733C" w:rsidRDefault="00A8733C" w:rsidP="00A8733C">
      <w:pPr>
        <w:spacing w:after="120"/>
        <w:rPr>
          <w:rFonts w:ascii="Arial" w:hAnsi="Arial" w:cs="Arial"/>
        </w:rPr>
      </w:pPr>
    </w:p>
    <w:p w:rsidR="007A0767" w:rsidRDefault="001D5BAD">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7A0767" w:rsidRDefault="001D5BAD">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b/>
                <w:bCs/>
                <w:color w:val="000000"/>
                <w:position w:val="-2"/>
                <w:sz w:val="18"/>
                <w:szCs w:val="18"/>
              </w:rPr>
              <w:t>Ime in priimek</w:t>
            </w:r>
          </w:p>
          <w:p w:rsidR="007A0767" w:rsidRDefault="001D5BAD">
            <w:pPr>
              <w:spacing w:before="135" w:after="135"/>
              <w:jc w:val="both"/>
              <w:textAlignment w:val="center"/>
            </w:pPr>
            <w:r>
              <w:rPr>
                <w:rFonts w:ascii="Arial" w:hAnsi="Arial" w:cs="Arial"/>
                <w:b/>
                <w:bCs/>
                <w:color w:val="000000"/>
                <w:position w:val="-2"/>
                <w:sz w:val="18"/>
                <w:szCs w:val="18"/>
              </w:rPr>
              <w:t>ali</w:t>
            </w:r>
          </w:p>
          <w:p w:rsidR="007A0767" w:rsidRDefault="001D5BAD">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b/>
                <w:bCs/>
                <w:color w:val="000000"/>
                <w:position w:val="-2"/>
                <w:sz w:val="18"/>
                <w:szCs w:val="18"/>
              </w:rPr>
              <w:t>Naslov prebivališča</w:t>
            </w:r>
          </w:p>
          <w:p w:rsidR="007A0767" w:rsidRDefault="001D5BAD">
            <w:pPr>
              <w:spacing w:before="135" w:after="135"/>
              <w:jc w:val="both"/>
              <w:textAlignment w:val="center"/>
            </w:pPr>
            <w:r>
              <w:rPr>
                <w:rFonts w:ascii="Arial" w:hAnsi="Arial" w:cs="Arial"/>
                <w:b/>
                <w:bCs/>
                <w:color w:val="000000"/>
                <w:position w:val="-2"/>
                <w:sz w:val="18"/>
                <w:szCs w:val="18"/>
              </w:rPr>
              <w:t>ali</w:t>
            </w:r>
          </w:p>
          <w:p w:rsidR="007A0767" w:rsidRDefault="001D5BA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b/>
                <w:bCs/>
                <w:color w:val="000000"/>
                <w:position w:val="-2"/>
                <w:sz w:val="18"/>
                <w:szCs w:val="18"/>
              </w:rPr>
              <w:t>Delež lastništva</w:t>
            </w:r>
          </w:p>
          <w:p w:rsidR="007A0767" w:rsidRDefault="001D5BAD">
            <w:pPr>
              <w:spacing w:before="135" w:after="135"/>
              <w:jc w:val="both"/>
              <w:textAlignment w:val="center"/>
            </w:pPr>
            <w:r>
              <w:rPr>
                <w:rFonts w:ascii="Arial" w:hAnsi="Arial" w:cs="Arial"/>
                <w:b/>
                <w:bCs/>
                <w:color w:val="000000"/>
                <w:position w:val="-2"/>
                <w:sz w:val="18"/>
                <w:szCs w:val="18"/>
              </w:rPr>
              <w:t>ali</w:t>
            </w:r>
          </w:p>
          <w:p w:rsidR="007A0767" w:rsidRDefault="001D5BAD">
            <w:pPr>
              <w:spacing w:before="135" w:after="135"/>
              <w:jc w:val="both"/>
              <w:textAlignment w:val="center"/>
            </w:pPr>
            <w:r>
              <w:rPr>
                <w:rFonts w:ascii="Arial" w:hAnsi="Arial" w:cs="Arial"/>
                <w:b/>
                <w:bCs/>
                <w:color w:val="000000"/>
                <w:position w:val="-2"/>
                <w:sz w:val="18"/>
                <w:szCs w:val="18"/>
              </w:rPr>
              <w:t>Delež lastništva gospodarskega subjekta</w:t>
            </w:r>
          </w:p>
        </w:tc>
      </w:tr>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r>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r>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r>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b/>
                <w:bCs/>
                <w:color w:val="000000"/>
                <w:position w:val="-2"/>
                <w:sz w:val="18"/>
                <w:szCs w:val="18"/>
              </w:rPr>
              <w:t>Delež lastništva gospodarskega subjekta</w:t>
            </w:r>
          </w:p>
        </w:tc>
      </w:tr>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r>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r>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r>
      <w:tr w:rsidR="007A076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7A0767">
        <w:tc>
          <w:tcPr>
            <w:tcW w:w="4080" w:type="dxa"/>
            <w:tcMar>
              <w:top w:w="75" w:type="dxa"/>
              <w:bottom w:w="75" w:type="dxa"/>
            </w:tcMar>
            <w:vAlign w:val="center"/>
          </w:tcPr>
          <w:p w:rsidR="007A0767" w:rsidRDefault="001D5BAD">
            <w:r>
              <w:rPr>
                <w:rFonts w:ascii="Arial" w:hAnsi="Arial" w:cs="Arial"/>
                <w:color w:val="000000"/>
                <w:position w:val="-2"/>
                <w:sz w:val="18"/>
                <w:szCs w:val="18"/>
              </w:rPr>
              <w:t>Kraj in datum:</w:t>
            </w:r>
          </w:p>
        </w:tc>
        <w:tc>
          <w:tcPr>
            <w:tcW w:w="0" w:type="auto"/>
            <w:tcMar>
              <w:top w:w="75" w:type="dxa"/>
              <w:bottom w:w="75" w:type="dxa"/>
            </w:tcMar>
            <w:vAlign w:val="center"/>
          </w:tcPr>
          <w:p w:rsidR="007A0767" w:rsidRDefault="001D5BAD">
            <w:r>
              <w:rPr>
                <w:rFonts w:ascii="Arial" w:hAnsi="Arial" w:cs="Arial"/>
                <w:color w:val="000000"/>
                <w:position w:val="-2"/>
                <w:sz w:val="18"/>
                <w:szCs w:val="18"/>
              </w:rPr>
              <w:t>Ime in priimek: _____________________</w:t>
            </w:r>
          </w:p>
        </w:tc>
      </w:tr>
      <w:tr w:rsidR="007A0767">
        <w:tc>
          <w:tcPr>
            <w:tcW w:w="4080" w:type="dxa"/>
            <w:tcMar>
              <w:top w:w="75" w:type="dxa"/>
              <w:bottom w:w="75" w:type="dxa"/>
            </w:tcMar>
            <w:vAlign w:val="center"/>
          </w:tcPr>
          <w:p w:rsidR="007A0767" w:rsidRDefault="001D5BAD">
            <w:r>
              <w:rPr>
                <w:rFonts w:ascii="Arial" w:hAnsi="Arial" w:cs="Arial"/>
                <w:color w:val="000000"/>
                <w:position w:val="-2"/>
                <w:sz w:val="18"/>
                <w:szCs w:val="18"/>
              </w:rPr>
              <w:t> </w:t>
            </w:r>
          </w:p>
        </w:tc>
        <w:tc>
          <w:tcPr>
            <w:tcW w:w="0" w:type="auto"/>
            <w:tcMar>
              <w:top w:w="75" w:type="dxa"/>
              <w:bottom w:w="75" w:type="dxa"/>
            </w:tcMar>
            <w:vAlign w:val="center"/>
          </w:tcPr>
          <w:p w:rsidR="007A0767" w:rsidRDefault="001D5BAD">
            <w:pPr>
              <w:jc w:val="center"/>
            </w:pPr>
            <w:r>
              <w:rPr>
                <w:rFonts w:ascii="Arial" w:hAnsi="Arial" w:cs="Arial"/>
                <w:color w:val="000000"/>
                <w:position w:val="-2"/>
                <w:sz w:val="18"/>
                <w:szCs w:val="18"/>
              </w:rPr>
              <w:t>(žig in podpis)</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7A0767" w:rsidRDefault="007A0767">
      <w:pPr>
        <w:sectPr w:rsidR="007A0767" w:rsidSect="00A8733C">
          <w:footerReference w:type="default" r:id="rId25"/>
          <w:pgSz w:w="11906" w:h="16838"/>
          <w:pgMar w:top="1418" w:right="1418" w:bottom="1418" w:left="1418" w:header="567" w:footer="596" w:gutter="0"/>
          <w:cols w:space="708"/>
          <w:docGrid w:linePitch="360"/>
        </w:sectPr>
      </w:pPr>
    </w:p>
    <w:p w:rsidR="00A8733C" w:rsidRPr="00590863" w:rsidRDefault="001D5BAD" w:rsidP="00A8733C">
      <w:pPr>
        <w:spacing w:after="0"/>
        <w:jc w:val="right"/>
        <w:rPr>
          <w:rFonts w:ascii="Arial" w:hAnsi="Arial" w:cs="Arial"/>
          <w:sz w:val="18"/>
          <w:szCs w:val="18"/>
        </w:rPr>
      </w:pPr>
      <w:r w:rsidRPr="00590863">
        <w:rPr>
          <w:rFonts w:ascii="Arial" w:hAnsi="Arial" w:cs="Arial"/>
          <w:sz w:val="18"/>
          <w:szCs w:val="18"/>
        </w:rPr>
        <w:lastRenderedPageBreak/>
        <w:t>Obrazec št: 17</w:t>
      </w:r>
    </w:p>
    <w:p w:rsidR="00A8733C" w:rsidRPr="00252358" w:rsidRDefault="00A8733C" w:rsidP="00A8733C"/>
    <w:p w:rsidR="00A8733C" w:rsidRDefault="001D5BAD" w:rsidP="00A8733C">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rsidR="00A8733C" w:rsidRDefault="00A8733C" w:rsidP="00A8733C">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7A0767">
        <w:tc>
          <w:tcPr>
            <w:tcW w:w="0" w:type="auto"/>
            <w:tcMar>
              <w:top w:w="0" w:type="auto"/>
              <w:bottom w:w="0" w:type="auto"/>
            </w:tcMar>
          </w:tcPr>
          <w:p w:rsidR="007A0767" w:rsidRDefault="001D5BAD">
            <w:r>
              <w:rPr>
                <w:rFonts w:ascii="Arial" w:hAnsi="Arial" w:cs="Arial"/>
                <w:color w:val="000000"/>
                <w:sz w:val="18"/>
                <w:szCs w:val="18"/>
              </w:rPr>
              <w:t> </w:t>
            </w:r>
          </w:p>
        </w:tc>
      </w:tr>
    </w:tbl>
    <w:p w:rsidR="007A0767" w:rsidRDefault="007A0767"/>
    <w:tbl>
      <w:tblPr>
        <w:tblStyle w:val="NormalTablePHPDOCX"/>
        <w:tblW w:w="0" w:type="auto"/>
        <w:tblInd w:w="108" w:type="dxa"/>
        <w:tblLook w:val="04A0" w:firstRow="1" w:lastRow="0" w:firstColumn="1" w:lastColumn="0" w:noHBand="0" w:noVBand="1"/>
      </w:tblPr>
      <w:tblGrid>
        <w:gridCol w:w="7194"/>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odreži</w:t>
            </w:r>
          </w:p>
          <w:p w:rsidR="007A0767" w:rsidRDefault="001D5BAD">
            <w:pPr>
              <w:spacing w:before="225" w:after="225"/>
              <w:jc w:val="both"/>
            </w:pPr>
            <w:r>
              <w:rPr>
                <w:rFonts w:ascii="Arial" w:hAnsi="Arial" w:cs="Arial"/>
                <w:color w:val="000000"/>
                <w:sz w:val="18"/>
                <w:szCs w:val="18"/>
              </w:rPr>
              <w:t>-------------------------------------------------------------------------------------</w:t>
            </w:r>
          </w:p>
          <w:p w:rsidR="007A0767" w:rsidRDefault="001D5BAD">
            <w:pPr>
              <w:spacing w:before="225" w:after="225"/>
              <w:jc w:val="both"/>
            </w:pPr>
            <w:r>
              <w:rPr>
                <w:rFonts w:ascii="Arial" w:hAnsi="Arial" w:cs="Arial"/>
                <w:color w:val="000000"/>
                <w:sz w:val="18"/>
                <w:szCs w:val="18"/>
              </w:rPr>
              <w:t> </w:t>
            </w:r>
          </w:p>
          <w:tbl>
            <w:tblPr>
              <w:tblStyle w:val="TableGridPHPDOCX"/>
              <w:tblW w:w="696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54"/>
              <w:gridCol w:w="3406"/>
            </w:tblGrid>
            <w:tr w:rsidR="007A0767">
              <w:tc>
                <w:tcPr>
                  <w:tcW w:w="393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b/>
                      <w:bCs/>
                      <w:color w:val="000000"/>
                      <w:position w:val="-2"/>
                      <w:sz w:val="18"/>
                      <w:szCs w:val="18"/>
                    </w:rPr>
                    <w:t>NE ODPIRAJ – PONUDBA</w:t>
                  </w:r>
                </w:p>
                <w:p w:rsidR="007A0767" w:rsidRDefault="001D5BAD">
                  <w:pPr>
                    <w:spacing w:before="135" w:after="135"/>
                    <w:jc w:val="both"/>
                    <w:textAlignment w:val="center"/>
                  </w:pPr>
                  <w:r>
                    <w:rPr>
                      <w:rFonts w:ascii="Arial" w:hAnsi="Arial" w:cs="Arial"/>
                      <w:color w:val="000000"/>
                      <w:position w:val="-2"/>
                      <w:sz w:val="18"/>
                      <w:szCs w:val="18"/>
                    </w:rPr>
                    <w:t>Predmet javnega naročila:</w:t>
                  </w:r>
                </w:p>
                <w:p w:rsidR="007A0767" w:rsidRDefault="001D5BAD">
                  <w:pPr>
                    <w:spacing w:before="135" w:after="135"/>
                    <w:jc w:val="both"/>
                    <w:textAlignment w:val="center"/>
                  </w:pPr>
                  <w:r>
                    <w:rPr>
                      <w:rFonts w:ascii="Arial" w:hAnsi="Arial" w:cs="Arial"/>
                      <w:b/>
                      <w:bCs/>
                      <w:color w:val="000000"/>
                      <w:position w:val="-2"/>
                      <w:sz w:val="18"/>
                      <w:szCs w:val="18"/>
                    </w:rPr>
                    <w:t>PIC Mirna - 2. faza</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b/>
                      <w:bCs/>
                      <w:color w:val="000000"/>
                      <w:position w:val="-2"/>
                      <w:sz w:val="18"/>
                      <w:szCs w:val="18"/>
                    </w:rPr>
                    <w:t>POŠILJATELJ:</w:t>
                  </w:r>
                </w:p>
                <w:p w:rsidR="007A0767" w:rsidRDefault="001D5BAD">
                  <w:pPr>
                    <w:spacing w:before="135" w:after="135"/>
                    <w:jc w:val="both"/>
                    <w:textAlignment w:val="center"/>
                  </w:pPr>
                  <w:r>
                    <w:rPr>
                      <w:rFonts w:ascii="Arial" w:hAnsi="Arial" w:cs="Arial"/>
                      <w:color w:val="000000"/>
                      <w:position w:val="-2"/>
                      <w:sz w:val="18"/>
                      <w:szCs w:val="18"/>
                    </w:rPr>
                    <w:t>______________________________</w:t>
                  </w:r>
                </w:p>
                <w:p w:rsidR="007A0767" w:rsidRDefault="001D5BAD">
                  <w:pPr>
                    <w:spacing w:before="135" w:after="135"/>
                    <w:jc w:val="both"/>
                    <w:textAlignment w:val="center"/>
                  </w:pPr>
                  <w:r>
                    <w:rPr>
                      <w:rFonts w:ascii="Arial" w:hAnsi="Arial" w:cs="Arial"/>
                      <w:color w:val="000000"/>
                      <w:position w:val="-2"/>
                      <w:sz w:val="18"/>
                      <w:szCs w:val="18"/>
                    </w:rPr>
                    <w:t>______________________________</w:t>
                  </w:r>
                </w:p>
                <w:p w:rsidR="007A0767" w:rsidRDefault="001D5BAD">
                  <w:pPr>
                    <w:spacing w:before="135" w:after="135"/>
                    <w:jc w:val="both"/>
                    <w:textAlignment w:val="center"/>
                  </w:pPr>
                  <w:r>
                    <w:rPr>
                      <w:rFonts w:ascii="Arial" w:hAnsi="Arial" w:cs="Arial"/>
                      <w:color w:val="000000"/>
                      <w:position w:val="-2"/>
                      <w:sz w:val="18"/>
                      <w:szCs w:val="18"/>
                    </w:rPr>
                    <w:t>Kontaktna oseba:________________</w:t>
                  </w:r>
                </w:p>
                <w:p w:rsidR="007A0767" w:rsidRDefault="001D5BAD">
                  <w:pPr>
                    <w:spacing w:before="135" w:after="135"/>
                    <w:jc w:val="both"/>
                    <w:textAlignment w:val="center"/>
                  </w:pPr>
                  <w:r>
                    <w:rPr>
                      <w:rFonts w:ascii="Arial" w:hAnsi="Arial" w:cs="Arial"/>
                      <w:color w:val="000000"/>
                      <w:position w:val="-2"/>
                      <w:sz w:val="18"/>
                      <w:szCs w:val="18"/>
                    </w:rPr>
                    <w:t>Telefon:_______________________</w:t>
                  </w:r>
                </w:p>
                <w:p w:rsidR="007A0767" w:rsidRDefault="001D5BAD">
                  <w:pPr>
                    <w:spacing w:before="135" w:after="135"/>
                    <w:jc w:val="both"/>
                    <w:textAlignment w:val="center"/>
                  </w:pPr>
                  <w:r>
                    <w:rPr>
                      <w:rFonts w:ascii="Arial" w:hAnsi="Arial" w:cs="Arial"/>
                      <w:color w:val="000000"/>
                      <w:position w:val="-2"/>
                      <w:sz w:val="18"/>
                      <w:szCs w:val="18"/>
                    </w:rPr>
                    <w:t>E-naslov:______________________</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  ] ponudba</w:t>
                  </w:r>
                </w:p>
                <w:p w:rsidR="007A0767" w:rsidRDefault="001D5BAD">
                  <w:pPr>
                    <w:spacing w:before="135" w:after="135"/>
                    <w:jc w:val="both"/>
                    <w:textAlignment w:val="center"/>
                  </w:pPr>
                  <w:r>
                    <w:rPr>
                      <w:rFonts w:ascii="Arial" w:hAnsi="Arial" w:cs="Arial"/>
                      <w:color w:val="000000"/>
                      <w:position w:val="-2"/>
                      <w:sz w:val="18"/>
                      <w:szCs w:val="18"/>
                    </w:rPr>
                    <w:t>[  ] sprememba</w:t>
                  </w:r>
                </w:p>
                <w:p w:rsidR="007A0767" w:rsidRDefault="001D5BAD">
                  <w:pPr>
                    <w:spacing w:before="135" w:after="135"/>
                    <w:jc w:val="both"/>
                    <w:textAlignment w:val="center"/>
                  </w:pPr>
                  <w:r>
                    <w:rPr>
                      <w:rFonts w:ascii="Arial" w:hAnsi="Arial" w:cs="Arial"/>
                      <w:color w:val="000000"/>
                      <w:position w:val="-2"/>
                      <w:sz w:val="18"/>
                      <w:szCs w:val="18"/>
                    </w:rPr>
                    <w:t>[  ] umik</w:t>
                  </w:r>
                </w:p>
              </w:tc>
              <w:tc>
                <w:tcPr>
                  <w:tcW w:w="40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rsidR="007A0767" w:rsidRDefault="001D5BAD">
                  <w:pPr>
                    <w:spacing w:before="135" w:after="135"/>
                    <w:jc w:val="both"/>
                    <w:textAlignment w:val="center"/>
                  </w:pPr>
                  <w:r>
                    <w:rPr>
                      <w:rFonts w:ascii="Arial" w:hAnsi="Arial" w:cs="Arial"/>
                      <w:color w:val="000000"/>
                      <w:position w:val="-2"/>
                      <w:sz w:val="18"/>
                      <w:szCs w:val="18"/>
                    </w:rPr>
                    <w:t>Občina Mirna</w:t>
                  </w:r>
                </w:p>
                <w:p w:rsidR="007A0767" w:rsidRDefault="001D5BAD">
                  <w:pPr>
                    <w:spacing w:before="135" w:after="135"/>
                    <w:jc w:val="both"/>
                    <w:textAlignment w:val="center"/>
                  </w:pPr>
                  <w:r>
                    <w:rPr>
                      <w:rFonts w:ascii="Arial" w:hAnsi="Arial" w:cs="Arial"/>
                      <w:color w:val="000000"/>
                      <w:position w:val="-2"/>
                      <w:sz w:val="18"/>
                      <w:szCs w:val="18"/>
                    </w:rPr>
                    <w:t>Glavna cesta 28, 8233 Mirna</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(izpolni vložišče naročnika):</w:t>
                  </w:r>
                </w:p>
                <w:p w:rsidR="007A0767" w:rsidRDefault="001D5BAD">
                  <w:pPr>
                    <w:spacing w:before="135" w:after="135"/>
                    <w:jc w:val="both"/>
                    <w:textAlignment w:val="center"/>
                  </w:pPr>
                  <w:r>
                    <w:rPr>
                      <w:rFonts w:ascii="Arial" w:hAnsi="Arial" w:cs="Arial"/>
                      <w:color w:val="000000"/>
                      <w:position w:val="-2"/>
                      <w:sz w:val="18"/>
                      <w:szCs w:val="18"/>
                    </w:rPr>
                    <w:t> </w:t>
                  </w:r>
                </w:p>
                <w:p w:rsidR="007A0767" w:rsidRDefault="001D5BAD">
                  <w:pPr>
                    <w:spacing w:before="135" w:after="135"/>
                    <w:jc w:val="both"/>
                    <w:textAlignment w:val="center"/>
                  </w:pPr>
                  <w:r>
                    <w:rPr>
                      <w:rFonts w:ascii="Arial" w:hAnsi="Arial" w:cs="Arial"/>
                      <w:color w:val="000000"/>
                      <w:position w:val="-2"/>
                      <w:sz w:val="18"/>
                      <w:szCs w:val="18"/>
                    </w:rPr>
                    <w:t>Datum prispetja:________________</w:t>
                  </w:r>
                </w:p>
                <w:p w:rsidR="007A0767" w:rsidRDefault="001D5BAD">
                  <w:pPr>
                    <w:spacing w:before="135" w:after="135"/>
                    <w:jc w:val="both"/>
                    <w:textAlignment w:val="center"/>
                  </w:pPr>
                  <w:r>
                    <w:rPr>
                      <w:rFonts w:ascii="Arial" w:hAnsi="Arial" w:cs="Arial"/>
                      <w:color w:val="000000"/>
                      <w:position w:val="-2"/>
                      <w:sz w:val="18"/>
                      <w:szCs w:val="18"/>
                    </w:rPr>
                    <w:t>Ura prispetja:___________________</w:t>
                  </w:r>
                </w:p>
                <w:p w:rsidR="007A0767" w:rsidRDefault="001D5BAD">
                  <w:pPr>
                    <w:spacing w:before="135" w:after="135"/>
                    <w:jc w:val="both"/>
                    <w:textAlignment w:val="center"/>
                  </w:pPr>
                  <w:r>
                    <w:rPr>
                      <w:rFonts w:ascii="Arial" w:hAnsi="Arial" w:cs="Arial"/>
                      <w:color w:val="000000"/>
                      <w:position w:val="-2"/>
                      <w:sz w:val="18"/>
                      <w:szCs w:val="18"/>
                    </w:rPr>
                    <w:t>Zaporedna št. ponudbe:__________</w:t>
                  </w:r>
                </w:p>
                <w:p w:rsidR="007A0767" w:rsidRDefault="001D5BAD">
                  <w:pPr>
                    <w:spacing w:before="135" w:after="135"/>
                    <w:jc w:val="both"/>
                    <w:textAlignment w:val="center"/>
                  </w:pPr>
                  <w:r>
                    <w:rPr>
                      <w:rFonts w:ascii="Arial" w:hAnsi="Arial" w:cs="Arial"/>
                      <w:color w:val="000000"/>
                      <w:position w:val="-2"/>
                      <w:sz w:val="18"/>
                      <w:szCs w:val="18"/>
                    </w:rPr>
                    <w:t>Podpis: _______________________</w:t>
                  </w:r>
                </w:p>
              </w:tc>
            </w:tr>
          </w:tbl>
          <w:p w:rsidR="007A0767" w:rsidRDefault="007A0767"/>
          <w:p w:rsidR="007A0767" w:rsidRDefault="001D5BAD">
            <w:pPr>
              <w:spacing w:before="225" w:after="225"/>
              <w:jc w:val="both"/>
            </w:pPr>
            <w:r>
              <w:rPr>
                <w:rFonts w:ascii="Arial" w:hAnsi="Arial" w:cs="Arial"/>
                <w:color w:val="000000"/>
                <w:sz w:val="18"/>
                <w:szCs w:val="18"/>
              </w:rPr>
              <w:t> </w:t>
            </w:r>
          </w:p>
          <w:p w:rsidR="007A0767" w:rsidRDefault="001D5BAD">
            <w:pPr>
              <w:spacing w:before="225" w:after="225"/>
              <w:jc w:val="both"/>
            </w:pPr>
            <w:r>
              <w:rPr>
                <w:rFonts w:ascii="Arial" w:hAnsi="Arial" w:cs="Arial"/>
                <w:color w:val="000000"/>
                <w:sz w:val="18"/>
                <w:szCs w:val="18"/>
              </w:rPr>
              <w:t>-------------------------------------------------------------------------------------</w:t>
            </w:r>
          </w:p>
          <w:p w:rsidR="007A0767" w:rsidRDefault="001D5BAD">
            <w:pPr>
              <w:spacing w:before="225" w:after="225"/>
              <w:jc w:val="both"/>
            </w:pPr>
            <w:r>
              <w:rPr>
                <w:rFonts w:ascii="Arial" w:hAnsi="Arial" w:cs="Arial"/>
                <w:color w:val="000000"/>
                <w:sz w:val="18"/>
                <w:szCs w:val="18"/>
              </w:rPr>
              <w:t>odreži</w:t>
            </w:r>
          </w:p>
        </w:tc>
      </w:tr>
    </w:tbl>
    <w:p w:rsidR="007A0767" w:rsidRDefault="007A0767">
      <w:pPr>
        <w:sectPr w:rsidR="007A0767" w:rsidSect="00A8733C">
          <w:footerReference w:type="default" r:id="rId26"/>
          <w:pgSz w:w="11906" w:h="16838"/>
          <w:pgMar w:top="1418" w:right="1418" w:bottom="1418" w:left="1418" w:header="567" w:footer="596" w:gutter="0"/>
          <w:cols w:space="708"/>
          <w:docGrid w:linePitch="360"/>
        </w:sectPr>
      </w:pPr>
    </w:p>
    <w:p w:rsidR="00A8733C" w:rsidRPr="00116091" w:rsidRDefault="001D5BAD" w:rsidP="00A8733C">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A8733C" w:rsidRDefault="00A8733C" w:rsidP="00A8733C">
      <w:pPr>
        <w:rPr>
          <w:rFonts w:ascii="Arial" w:hAnsi="Arial" w:cs="Arial"/>
        </w:rPr>
      </w:pPr>
    </w:p>
    <w:p w:rsidR="007A0767" w:rsidRDefault="00FD32F4">
      <w:pPr>
        <w:spacing w:before="224" w:after="224" w:line="240" w:lineRule="auto"/>
        <w:jc w:val="center"/>
        <w:outlineLvl w:val="1"/>
      </w:pPr>
      <w:r>
        <w:rPr>
          <w:rFonts w:ascii="Arial" w:hAnsi="Arial" w:cs="Arial"/>
          <w:b/>
          <w:bCs/>
          <w:color w:val="000000"/>
          <w:sz w:val="27"/>
          <w:szCs w:val="27"/>
        </w:rPr>
        <w:t xml:space="preserve">GRADBENA </w:t>
      </w:r>
      <w:r w:rsidR="001D5BAD">
        <w:rPr>
          <w:rFonts w:ascii="Arial" w:hAnsi="Arial" w:cs="Arial"/>
          <w:b/>
          <w:bCs/>
          <w:color w:val="000000"/>
          <w:sz w:val="27"/>
          <w:szCs w:val="27"/>
        </w:rPr>
        <w:t>POGODB</w:t>
      </w:r>
      <w:r>
        <w:rPr>
          <w:rFonts w:ascii="Arial" w:hAnsi="Arial" w:cs="Arial"/>
          <w:b/>
          <w:bCs/>
          <w:color w:val="000000"/>
          <w:sz w:val="27"/>
          <w:szCs w:val="27"/>
        </w:rPr>
        <w:t>A</w:t>
      </w:r>
      <w:r w:rsidR="007F7B2C">
        <w:rPr>
          <w:rFonts w:ascii="Arial" w:hAnsi="Arial" w:cs="Arial"/>
          <w:b/>
          <w:bCs/>
          <w:color w:val="000000"/>
          <w:sz w:val="27"/>
          <w:szCs w:val="27"/>
        </w:rPr>
        <w:t xml:space="preserve"> – PIC MIRNA 2. FAZA</w:t>
      </w:r>
    </w:p>
    <w:p w:rsidR="007A0767" w:rsidRDefault="001D5BAD">
      <w:pPr>
        <w:spacing w:before="225" w:after="225" w:line="240" w:lineRule="auto"/>
        <w:jc w:val="center"/>
      </w:pPr>
      <w:r>
        <w:rPr>
          <w:rFonts w:ascii="Arial" w:hAnsi="Arial" w:cs="Arial"/>
          <w:color w:val="000000"/>
          <w:sz w:val="18"/>
          <w:szCs w:val="18"/>
        </w:rPr>
        <w:t>sklenjena med</w:t>
      </w:r>
    </w:p>
    <w:p w:rsidR="007A0767" w:rsidRDefault="001D5BAD">
      <w:pPr>
        <w:spacing w:after="0" w:line="240" w:lineRule="auto"/>
      </w:pPr>
      <w:r>
        <w:rPr>
          <w:rFonts w:ascii="Arial" w:hAnsi="Arial" w:cs="Arial"/>
          <w:b/>
          <w:bCs/>
          <w:color w:val="000000"/>
          <w:sz w:val="18"/>
          <w:szCs w:val="18"/>
        </w:rPr>
        <w:t>NAROČNIKOM: Občina Mirna, Glavna cesta 28, 8233 Mirna,</w:t>
      </w:r>
      <w:r>
        <w:rPr>
          <w:rFonts w:ascii="Arial" w:hAnsi="Arial" w:cs="Arial"/>
          <w:color w:val="000000"/>
          <w:sz w:val="18"/>
          <w:szCs w:val="18"/>
        </w:rPr>
        <w:br/>
        <w:t>ki ga zastopa Dušan Skerbiš, župan</w:t>
      </w:r>
      <w:r>
        <w:br/>
      </w:r>
    </w:p>
    <w:tbl>
      <w:tblPr>
        <w:tblStyle w:val="NormalTablePHPDOCX"/>
        <w:tblW w:w="3500" w:type="pct"/>
        <w:tblInd w:w="108" w:type="dxa"/>
        <w:tblLook w:val="04A0" w:firstRow="1" w:lastRow="0" w:firstColumn="1" w:lastColumn="0" w:noHBand="0" w:noVBand="1"/>
      </w:tblPr>
      <w:tblGrid>
        <w:gridCol w:w="3300"/>
        <w:gridCol w:w="3200"/>
      </w:tblGrid>
      <w:tr w:rsidR="007A0767">
        <w:tc>
          <w:tcPr>
            <w:tcW w:w="3300" w:type="dxa"/>
            <w:tcMar>
              <w:top w:w="0" w:type="auto"/>
              <w:bottom w:w="0" w:type="auto"/>
            </w:tcMar>
            <w:vAlign w:val="center"/>
          </w:tcPr>
          <w:p w:rsidR="007A0767" w:rsidRDefault="001D5BAD">
            <w:r>
              <w:rPr>
                <w:rFonts w:ascii="Arial" w:hAnsi="Arial" w:cs="Arial"/>
                <w:color w:val="000000"/>
                <w:position w:val="-2"/>
                <w:sz w:val="18"/>
                <w:szCs w:val="18"/>
              </w:rPr>
              <w:t>Matična številka:</w:t>
            </w:r>
          </w:p>
        </w:tc>
        <w:tc>
          <w:tcPr>
            <w:tcW w:w="0" w:type="auto"/>
            <w:tcMar>
              <w:top w:w="0" w:type="auto"/>
              <w:bottom w:w="0" w:type="auto"/>
            </w:tcMar>
            <w:vAlign w:val="center"/>
          </w:tcPr>
          <w:p w:rsidR="007A0767" w:rsidRDefault="001D5BAD">
            <w:r>
              <w:rPr>
                <w:rFonts w:ascii="Arial" w:hAnsi="Arial" w:cs="Arial"/>
                <w:color w:val="000000"/>
                <w:position w:val="-2"/>
                <w:sz w:val="18"/>
                <w:szCs w:val="18"/>
              </w:rPr>
              <w:t>2399164001</w:t>
            </w:r>
          </w:p>
        </w:tc>
      </w:tr>
      <w:tr w:rsidR="007A0767">
        <w:tc>
          <w:tcPr>
            <w:tcW w:w="3300" w:type="dxa"/>
            <w:tcMar>
              <w:top w:w="0" w:type="auto"/>
              <w:bottom w:w="0" w:type="auto"/>
            </w:tcMar>
            <w:vAlign w:val="center"/>
          </w:tcPr>
          <w:p w:rsidR="007A0767" w:rsidRDefault="001D5BAD">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7A0767" w:rsidRDefault="001D5BAD">
            <w:r>
              <w:rPr>
                <w:rFonts w:ascii="Arial" w:hAnsi="Arial" w:cs="Arial"/>
                <w:color w:val="000000"/>
                <w:position w:val="-2"/>
                <w:sz w:val="18"/>
                <w:szCs w:val="18"/>
              </w:rPr>
              <w:t>SI 80793509</w:t>
            </w:r>
          </w:p>
        </w:tc>
      </w:tr>
      <w:tr w:rsidR="007A0767">
        <w:tc>
          <w:tcPr>
            <w:tcW w:w="3300" w:type="dxa"/>
            <w:tcMar>
              <w:top w:w="0" w:type="auto"/>
              <w:bottom w:w="0" w:type="auto"/>
            </w:tcMar>
            <w:vAlign w:val="center"/>
          </w:tcPr>
          <w:p w:rsidR="007A0767" w:rsidRDefault="001D5BAD">
            <w:r>
              <w:rPr>
                <w:rFonts w:ascii="Arial" w:hAnsi="Arial" w:cs="Arial"/>
                <w:color w:val="000000"/>
                <w:position w:val="-2"/>
                <w:sz w:val="18"/>
                <w:szCs w:val="18"/>
              </w:rPr>
              <w:t>Transakcijski račun (TRR):</w:t>
            </w:r>
          </w:p>
        </w:tc>
        <w:tc>
          <w:tcPr>
            <w:tcW w:w="0" w:type="auto"/>
            <w:tcMar>
              <w:top w:w="0" w:type="auto"/>
              <w:bottom w:w="0" w:type="auto"/>
            </w:tcMar>
            <w:vAlign w:val="center"/>
          </w:tcPr>
          <w:p w:rsidR="007A0767" w:rsidRDefault="001D5BAD">
            <w:r>
              <w:rPr>
                <w:rFonts w:ascii="Arial" w:hAnsi="Arial" w:cs="Arial"/>
                <w:color w:val="000000"/>
                <w:position w:val="-2"/>
                <w:sz w:val="18"/>
                <w:szCs w:val="18"/>
              </w:rPr>
              <w:t>SI56 0110 0010 0021 292</w:t>
            </w:r>
          </w:p>
        </w:tc>
      </w:tr>
    </w:tbl>
    <w:p w:rsidR="007A0767" w:rsidRDefault="007A0767"/>
    <w:p w:rsidR="007A0767" w:rsidRDefault="001D5BAD">
      <w:pPr>
        <w:spacing w:before="225" w:after="225" w:line="240" w:lineRule="auto"/>
        <w:jc w:val="center"/>
      </w:pPr>
      <w:r>
        <w:rPr>
          <w:rFonts w:ascii="Arial" w:hAnsi="Arial" w:cs="Arial"/>
          <w:color w:val="000000"/>
          <w:sz w:val="18"/>
          <w:szCs w:val="18"/>
        </w:rPr>
        <w:t>in</w:t>
      </w:r>
    </w:p>
    <w:p w:rsidR="007A0767" w:rsidRDefault="001D5BAD">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7A0767">
        <w:tc>
          <w:tcPr>
            <w:tcW w:w="3300" w:type="dxa"/>
            <w:tcMar>
              <w:top w:w="0" w:type="auto"/>
              <w:bottom w:w="0" w:type="auto"/>
            </w:tcMar>
            <w:vAlign w:val="center"/>
          </w:tcPr>
          <w:p w:rsidR="007A0767" w:rsidRDefault="001D5BAD">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7A0767" w:rsidRDefault="001D5BAD">
            <w:r>
              <w:rPr>
                <w:rFonts w:ascii="Arial" w:hAnsi="Arial" w:cs="Arial"/>
                <w:color w:val="000000"/>
                <w:position w:val="-2"/>
                <w:sz w:val="18"/>
                <w:szCs w:val="18"/>
              </w:rPr>
              <w:t> </w:t>
            </w:r>
          </w:p>
        </w:tc>
      </w:tr>
      <w:tr w:rsidR="007A0767">
        <w:tc>
          <w:tcPr>
            <w:tcW w:w="3300" w:type="dxa"/>
            <w:tcMar>
              <w:top w:w="0" w:type="auto"/>
              <w:bottom w:w="0" w:type="auto"/>
            </w:tcMar>
            <w:vAlign w:val="center"/>
          </w:tcPr>
          <w:p w:rsidR="007A0767" w:rsidRDefault="001D5BAD">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7A0767" w:rsidRDefault="001D5BAD">
            <w:r>
              <w:rPr>
                <w:rFonts w:ascii="Arial" w:hAnsi="Arial" w:cs="Arial"/>
                <w:color w:val="000000"/>
                <w:position w:val="-2"/>
                <w:sz w:val="18"/>
                <w:szCs w:val="18"/>
              </w:rPr>
              <w:t> </w:t>
            </w:r>
          </w:p>
        </w:tc>
      </w:tr>
      <w:tr w:rsidR="007A0767">
        <w:tc>
          <w:tcPr>
            <w:tcW w:w="3300" w:type="dxa"/>
            <w:tcMar>
              <w:top w:w="0" w:type="auto"/>
              <w:bottom w:w="0" w:type="auto"/>
            </w:tcMar>
            <w:vAlign w:val="center"/>
          </w:tcPr>
          <w:p w:rsidR="007A0767" w:rsidRDefault="001D5BAD">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7A0767" w:rsidRDefault="001D5BAD">
            <w:r>
              <w:rPr>
                <w:rFonts w:ascii="Arial" w:hAnsi="Arial" w:cs="Arial"/>
                <w:color w:val="000000"/>
                <w:position w:val="-2"/>
                <w:sz w:val="18"/>
                <w:szCs w:val="18"/>
              </w:rPr>
              <w:t> </w:t>
            </w:r>
          </w:p>
        </w:tc>
      </w:tr>
    </w:tbl>
    <w:p w:rsidR="007A0767" w:rsidRDefault="001D5BAD">
      <w:pPr>
        <w:spacing w:before="225" w:after="225" w:line="240" w:lineRule="auto"/>
        <w:jc w:val="both"/>
      </w:pPr>
      <w:r>
        <w:rPr>
          <w:rFonts w:ascii="Arial" w:hAnsi="Arial" w:cs="Arial"/>
          <w:color w:val="000000"/>
          <w:sz w:val="18"/>
          <w:szCs w:val="18"/>
        </w:rPr>
        <w:t> </w:t>
      </w:r>
    </w:p>
    <w:p w:rsidR="007A0767" w:rsidRDefault="001D5BAD">
      <w:pPr>
        <w:spacing w:before="225" w:after="225" w:line="240" w:lineRule="auto"/>
        <w:jc w:val="both"/>
      </w:pPr>
      <w:r>
        <w:rPr>
          <w:rFonts w:ascii="Arial" w:hAnsi="Arial" w:cs="Arial"/>
          <w:b/>
          <w:bCs/>
          <w:color w:val="000000"/>
          <w:sz w:val="18"/>
          <w:szCs w:val="18"/>
        </w:rPr>
        <w:t>I. UVODNE DOLOČBE</w:t>
      </w:r>
    </w:p>
    <w:p w:rsidR="007A0767" w:rsidRDefault="001D5BAD">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962"/>
            </w:tblGrid>
            <w:tr w:rsidR="007A0767">
              <w:tc>
                <w:tcPr>
                  <w:tcW w:w="0" w:type="auto"/>
                  <w:tcMar>
                    <w:top w:w="0" w:type="auto"/>
                    <w:bottom w:w="0" w:type="auto"/>
                  </w:tcMar>
                </w:tcPr>
                <w:p w:rsidR="007A0767" w:rsidRDefault="001D5BAD" w:rsidP="005F587C">
                  <w:pPr>
                    <w:numPr>
                      <w:ilvl w:val="0"/>
                      <w:numId w:val="27"/>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_____________________________</w:t>
                  </w:r>
                </w:p>
                <w:p w:rsidR="000512D5" w:rsidRDefault="001D5BAD" w:rsidP="005F587C">
                  <w:pPr>
                    <w:numPr>
                      <w:ilvl w:val="0"/>
                      <w:numId w:val="27"/>
                    </w:numPr>
                    <w:jc w:val="both"/>
                    <w:rPr>
                      <w:rFonts w:ascii="Arial" w:hAnsi="Arial" w:cs="Arial"/>
                      <w:color w:val="000000"/>
                      <w:sz w:val="18"/>
                      <w:szCs w:val="18"/>
                    </w:rPr>
                  </w:pPr>
                  <w:r>
                    <w:rPr>
                      <w:rFonts w:ascii="Arial" w:hAnsi="Arial" w:cs="Arial"/>
                      <w:color w:val="000000"/>
                      <w:sz w:val="18"/>
                      <w:szCs w:val="18"/>
                    </w:rPr>
                    <w:t xml:space="preserve">naročnikove odločitve o oddaji javnega naročila številka ___________ z dne ____________ </w:t>
                  </w:r>
                </w:p>
                <w:p w:rsidR="000512D5" w:rsidRDefault="000512D5" w:rsidP="000512D5">
                  <w:pPr>
                    <w:jc w:val="both"/>
                    <w:rPr>
                      <w:rFonts w:ascii="Arial" w:hAnsi="Arial" w:cs="Arial"/>
                      <w:color w:val="000000"/>
                      <w:sz w:val="18"/>
                      <w:szCs w:val="18"/>
                    </w:rPr>
                  </w:pPr>
                </w:p>
                <w:p w:rsidR="007A0767" w:rsidRDefault="001D5BAD" w:rsidP="000512D5">
                  <w:pPr>
                    <w:jc w:val="both"/>
                    <w:rPr>
                      <w:rFonts w:ascii="Arial" w:hAnsi="Arial" w:cs="Arial"/>
                      <w:color w:val="000000"/>
                      <w:sz w:val="18"/>
                      <w:szCs w:val="18"/>
                    </w:rPr>
                  </w:pPr>
                  <w:r>
                    <w:rPr>
                      <w:rFonts w:ascii="Arial" w:hAnsi="Arial" w:cs="Arial"/>
                      <w:color w:val="000000"/>
                      <w:sz w:val="18"/>
                      <w:szCs w:val="18"/>
                    </w:rPr>
                    <w:t>izbran izvajalec del v okviru omenjenega javnega naročila, zaradi česar se sklepa predmetna pogodba.</w:t>
                  </w:r>
                </w:p>
              </w:tc>
            </w:tr>
          </w:tbl>
          <w:p w:rsidR="007A0767" w:rsidRDefault="007A0767"/>
        </w:tc>
      </w:tr>
    </w:tbl>
    <w:p w:rsidR="007A0767" w:rsidRDefault="001D5BAD">
      <w:pPr>
        <w:spacing w:before="225" w:after="225" w:line="240" w:lineRule="auto"/>
        <w:jc w:val="both"/>
      </w:pPr>
      <w:r>
        <w:rPr>
          <w:rFonts w:ascii="Arial" w:hAnsi="Arial" w:cs="Arial"/>
          <w:b/>
          <w:bCs/>
          <w:color w:val="000000"/>
          <w:sz w:val="18"/>
          <w:szCs w:val="18"/>
        </w:rPr>
        <w:t>II. PREDMET POGODBE</w:t>
      </w:r>
    </w:p>
    <w:p w:rsidR="007A0767" w:rsidRDefault="001D5BAD">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 xml:space="preserve">S to pogodbo naročnik odda, izvajalec pa prevzame v izvedbo dela, ki so vezana na </w:t>
            </w:r>
            <w:r w:rsidR="000512D5">
              <w:rPr>
                <w:rFonts w:ascii="Arial" w:hAnsi="Arial" w:cs="Arial"/>
                <w:color w:val="000000"/>
                <w:sz w:val="18"/>
                <w:szCs w:val="18"/>
              </w:rPr>
              <w:t>gradbena dela na projektu PIC Mirna – 2. faza (v nadaljevanju tudi »objekt«).</w:t>
            </w:r>
          </w:p>
        </w:tc>
      </w:tr>
    </w:tbl>
    <w:p w:rsidR="007A0767" w:rsidRDefault="001D5BAD">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6679AE" w:rsidRPr="006679AE" w:rsidRDefault="006679AE" w:rsidP="006679AE">
            <w:pPr>
              <w:spacing w:before="225" w:after="225"/>
              <w:jc w:val="both"/>
              <w:rPr>
                <w:rFonts w:ascii="Arial" w:hAnsi="Arial" w:cs="Arial"/>
                <w:color w:val="000000"/>
                <w:sz w:val="18"/>
                <w:szCs w:val="18"/>
              </w:rPr>
            </w:pPr>
            <w:r w:rsidRPr="006679AE">
              <w:rPr>
                <w:rFonts w:ascii="Arial" w:hAnsi="Arial" w:cs="Arial"/>
                <w:color w:val="000000"/>
                <w:sz w:val="18"/>
                <w:szCs w:val="18"/>
              </w:rPr>
              <w:t>Izvajalec bo vršil pogodbena dela v skladu in v obsegu določenem z naslednjimi dokumenti:</w:t>
            </w:r>
          </w:p>
          <w:p w:rsidR="000512D5" w:rsidRPr="006679AE" w:rsidRDefault="000512D5" w:rsidP="000512D5">
            <w:pPr>
              <w:pStyle w:val="ListParagraph"/>
              <w:numPr>
                <w:ilvl w:val="1"/>
                <w:numId w:val="37"/>
              </w:numPr>
              <w:spacing w:before="225" w:after="225"/>
              <w:jc w:val="both"/>
              <w:rPr>
                <w:rFonts w:ascii="Arial" w:hAnsi="Arial" w:cs="Arial"/>
                <w:color w:val="000000"/>
                <w:sz w:val="18"/>
                <w:szCs w:val="18"/>
              </w:rPr>
            </w:pPr>
            <w:r w:rsidRPr="006679AE">
              <w:rPr>
                <w:rFonts w:ascii="Arial" w:hAnsi="Arial" w:cs="Arial"/>
                <w:color w:val="000000"/>
                <w:sz w:val="18"/>
                <w:szCs w:val="18"/>
              </w:rPr>
              <w:t>Razpisna dokumentacija naročnika v postopku oddaje javnega naročila številka objave na Portalu javnih naročil _____________ z dne __________;</w:t>
            </w:r>
          </w:p>
          <w:p w:rsidR="006679AE" w:rsidRPr="006679AE" w:rsidRDefault="006679AE" w:rsidP="005F587C">
            <w:pPr>
              <w:pStyle w:val="ListParagraph"/>
              <w:numPr>
                <w:ilvl w:val="1"/>
                <w:numId w:val="37"/>
              </w:numPr>
              <w:spacing w:before="225" w:after="225"/>
              <w:jc w:val="both"/>
              <w:rPr>
                <w:rFonts w:ascii="Arial" w:hAnsi="Arial" w:cs="Arial"/>
                <w:color w:val="000000"/>
                <w:sz w:val="18"/>
                <w:szCs w:val="18"/>
              </w:rPr>
            </w:pPr>
            <w:r w:rsidRPr="006679AE">
              <w:rPr>
                <w:rFonts w:ascii="Arial" w:hAnsi="Arial" w:cs="Arial"/>
                <w:color w:val="000000"/>
                <w:sz w:val="18"/>
                <w:szCs w:val="18"/>
              </w:rPr>
              <w:t xml:space="preserve">Ponudba </w:t>
            </w:r>
            <w:r w:rsidR="007E7A1C">
              <w:rPr>
                <w:rFonts w:ascii="Arial" w:hAnsi="Arial" w:cs="Arial"/>
                <w:color w:val="000000"/>
                <w:sz w:val="18"/>
                <w:szCs w:val="18"/>
              </w:rPr>
              <w:t xml:space="preserve">izvajalca </w:t>
            </w:r>
            <w:r w:rsidRPr="006679AE">
              <w:rPr>
                <w:rFonts w:ascii="Arial" w:hAnsi="Arial" w:cs="Arial"/>
                <w:color w:val="000000"/>
                <w:sz w:val="18"/>
                <w:szCs w:val="18"/>
              </w:rPr>
              <w:t>številka _____________ z dne ___________;</w:t>
            </w:r>
          </w:p>
          <w:p w:rsidR="007A0767" w:rsidRDefault="001D5BAD">
            <w:pPr>
              <w:spacing w:before="225" w:after="225"/>
              <w:jc w:val="both"/>
              <w:rPr>
                <w:rFonts w:ascii="Arial" w:hAnsi="Arial" w:cs="Arial"/>
                <w:color w:val="000000"/>
                <w:sz w:val="18"/>
                <w:szCs w:val="18"/>
              </w:rPr>
            </w:pPr>
            <w:r>
              <w:rPr>
                <w:rFonts w:ascii="Arial" w:hAnsi="Arial" w:cs="Arial"/>
                <w:color w:val="000000"/>
                <w:sz w:val="18"/>
                <w:szCs w:val="18"/>
              </w:rPr>
              <w:t>Predmetni dokumenti so priloga in sestavni del te pogodbe.</w:t>
            </w:r>
            <w:r w:rsidR="006679AE">
              <w:rPr>
                <w:rFonts w:ascii="Arial" w:hAnsi="Arial" w:cs="Arial"/>
                <w:color w:val="000000"/>
                <w:sz w:val="18"/>
                <w:szCs w:val="18"/>
              </w:rPr>
              <w:t xml:space="preserve"> </w:t>
            </w:r>
            <w:r>
              <w:rPr>
                <w:rFonts w:ascii="Arial" w:hAnsi="Arial" w:cs="Arial"/>
                <w:color w:val="000000"/>
                <w:sz w:val="18"/>
                <w:szCs w:val="18"/>
              </w:rPr>
              <w:t>Za tolmačenje pogodbe se upošteva prioriteta dokumentov po vrstnem redu navedbe v zgodnjem odstavku</w:t>
            </w:r>
            <w:r w:rsidR="000907E2">
              <w:rPr>
                <w:rFonts w:ascii="Arial" w:hAnsi="Arial" w:cs="Arial"/>
                <w:color w:val="000000"/>
                <w:sz w:val="18"/>
                <w:szCs w:val="18"/>
              </w:rPr>
              <w:t>.</w:t>
            </w:r>
          </w:p>
          <w:p w:rsidR="000907E2" w:rsidRPr="000907E2" w:rsidRDefault="000907E2">
            <w:pPr>
              <w:spacing w:before="225" w:after="225"/>
              <w:jc w:val="both"/>
              <w:rPr>
                <w:rFonts w:ascii="Arial" w:hAnsi="Arial" w:cs="Arial"/>
                <w:sz w:val="18"/>
                <w:szCs w:val="18"/>
              </w:rPr>
            </w:pPr>
          </w:p>
        </w:tc>
      </w:tr>
    </w:tbl>
    <w:p w:rsidR="007A0767" w:rsidRDefault="001D5BAD">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7A0767" w:rsidRDefault="001D5BAD">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7A0767" w:rsidRDefault="001D5BAD">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7A0767" w:rsidRDefault="001D5BAD">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7A0767" w:rsidRDefault="001D5BAD">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7A0767" w:rsidRDefault="001D5BAD">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7A0767" w:rsidRDefault="001D5BAD">
            <w:pPr>
              <w:spacing w:before="225" w:after="225"/>
              <w:jc w:val="both"/>
            </w:pPr>
            <w:r>
              <w:rPr>
                <w:rFonts w:ascii="Arial" w:hAnsi="Arial" w:cs="Arial"/>
                <w:color w:val="000000"/>
                <w:sz w:val="18"/>
                <w:szCs w:val="18"/>
              </w:rPr>
              <w:t>Z izvajalcem se v tem primeru sklene dodatek k osnovni pogodbi ali nova pogodba</w:t>
            </w:r>
          </w:p>
        </w:tc>
      </w:tr>
    </w:tbl>
    <w:p w:rsidR="007A0767" w:rsidRDefault="001D5BAD">
      <w:pPr>
        <w:spacing w:before="225" w:after="225" w:line="240" w:lineRule="auto"/>
        <w:jc w:val="both"/>
      </w:pPr>
      <w:r>
        <w:rPr>
          <w:rFonts w:ascii="Arial" w:hAnsi="Arial" w:cs="Arial"/>
          <w:b/>
          <w:bCs/>
          <w:color w:val="000000"/>
          <w:sz w:val="18"/>
          <w:szCs w:val="18"/>
        </w:rPr>
        <w:t>III. POGODBENA CENA IN OBRAČUN DEL</w:t>
      </w:r>
    </w:p>
    <w:p w:rsidR="007A0767" w:rsidRDefault="001D5BAD">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Pogodbena cena za dela po tej pogodbi je določena na osnovi ponudbe in znaša:</w:t>
            </w:r>
          </w:p>
          <w:p w:rsidR="007A0767" w:rsidRDefault="001D5BAD">
            <w:pPr>
              <w:spacing w:before="225" w:after="225"/>
              <w:jc w:val="both"/>
            </w:pPr>
            <w:r>
              <w:rPr>
                <w:rFonts w:ascii="Arial" w:hAnsi="Arial" w:cs="Arial"/>
                <w:color w:val="000000"/>
                <w:sz w:val="18"/>
                <w:szCs w:val="18"/>
              </w:rPr>
              <w:t>___________________________________ EUR brez DDV</w:t>
            </w:r>
          </w:p>
          <w:p w:rsidR="007A0767" w:rsidRDefault="001D5BAD">
            <w:pPr>
              <w:spacing w:before="225" w:after="225"/>
              <w:jc w:val="both"/>
            </w:pPr>
            <w:r>
              <w:rPr>
                <w:rFonts w:ascii="Arial" w:hAnsi="Arial" w:cs="Arial"/>
                <w:color w:val="000000"/>
                <w:sz w:val="18"/>
                <w:szCs w:val="18"/>
              </w:rPr>
              <w:t>___________________________________ davek na dodano vrednost (DDV) v EUR</w:t>
            </w:r>
          </w:p>
          <w:p w:rsidR="007A0767" w:rsidRDefault="001D5BAD">
            <w:pPr>
              <w:spacing w:before="225" w:after="225"/>
              <w:jc w:val="both"/>
            </w:pPr>
            <w:r>
              <w:rPr>
                <w:rFonts w:ascii="Arial" w:hAnsi="Arial" w:cs="Arial"/>
                <w:color w:val="000000"/>
                <w:sz w:val="18"/>
                <w:szCs w:val="18"/>
              </w:rPr>
              <w:t>___________________________________ pogodbena vrednost vključno z DDV v EUR</w:t>
            </w:r>
          </w:p>
          <w:p w:rsidR="007A0767" w:rsidRDefault="001D5BAD">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7A0767" w:rsidRDefault="001D5BAD">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7A0767" w:rsidRDefault="001D5BAD">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7A0767" w:rsidRDefault="001D5BAD">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7A0767" w:rsidRDefault="001D5BAD">
            <w:pPr>
              <w:spacing w:before="225" w:after="225"/>
              <w:jc w:val="both"/>
            </w:pPr>
            <w:r>
              <w:rPr>
                <w:rFonts w:ascii="Arial" w:hAnsi="Arial" w:cs="Arial"/>
                <w:color w:val="000000"/>
                <w:sz w:val="18"/>
                <w:szCs w:val="18"/>
              </w:rPr>
              <w:t>Sredstva za izvedbo naročila so zagotovljena v:</w:t>
            </w:r>
          </w:p>
          <w:p w:rsidR="007A0767" w:rsidRDefault="001D5BAD">
            <w:pPr>
              <w:spacing w:before="225" w:after="225"/>
              <w:jc w:val="both"/>
            </w:pPr>
            <w:r>
              <w:rPr>
                <w:rFonts w:ascii="Arial" w:hAnsi="Arial" w:cs="Arial"/>
                <w:color w:val="000000"/>
                <w:sz w:val="18"/>
                <w:szCs w:val="18"/>
              </w:rPr>
              <w:t>{podatki o viru sredstev},</w:t>
            </w:r>
          </w:p>
          <w:p w:rsidR="007A0767" w:rsidRDefault="001D5BAD">
            <w:pPr>
              <w:spacing w:before="225" w:after="225"/>
              <w:jc w:val="both"/>
            </w:pPr>
            <w:r>
              <w:rPr>
                <w:rFonts w:ascii="Arial" w:hAnsi="Arial" w:cs="Arial"/>
                <w:color w:val="000000"/>
                <w:sz w:val="18"/>
                <w:szCs w:val="18"/>
              </w:rPr>
              <w:t>PP – {__________},</w:t>
            </w:r>
          </w:p>
          <w:p w:rsidR="007A0767" w:rsidRDefault="001D5BAD">
            <w:pPr>
              <w:spacing w:before="225" w:after="225"/>
              <w:jc w:val="both"/>
              <w:rPr>
                <w:rFonts w:ascii="Arial" w:hAnsi="Arial" w:cs="Arial"/>
                <w:color w:val="000000"/>
                <w:sz w:val="18"/>
                <w:szCs w:val="18"/>
              </w:rPr>
            </w:pPr>
            <w:r>
              <w:rPr>
                <w:rFonts w:ascii="Arial" w:hAnsi="Arial" w:cs="Arial"/>
                <w:color w:val="000000"/>
                <w:sz w:val="18"/>
                <w:szCs w:val="18"/>
              </w:rPr>
              <w:t>konto {_______________}.</w:t>
            </w:r>
          </w:p>
          <w:p w:rsidR="000907E2" w:rsidRDefault="000907E2" w:rsidP="000907E2">
            <w:pPr>
              <w:spacing w:before="225" w:after="225"/>
              <w:jc w:val="both"/>
              <w:rPr>
                <w:rFonts w:ascii="Arial" w:hAnsi="Arial" w:cs="Arial"/>
                <w:sz w:val="18"/>
                <w:szCs w:val="18"/>
              </w:rPr>
            </w:pPr>
            <w:r w:rsidRPr="000907E2">
              <w:rPr>
                <w:rFonts w:ascii="Arial" w:hAnsi="Arial" w:cs="Arial"/>
                <w:sz w:val="18"/>
                <w:szCs w:val="18"/>
              </w:rPr>
              <w:t xml:space="preserve">Naložbo sofinancirata Evropska unija iz Evropskega sklada za regionalni razvoj in Republika Slovenija. </w:t>
            </w:r>
            <w:r w:rsidRPr="000907E2">
              <w:rPr>
                <w:rFonts w:ascii="Arial" w:hAnsi="Arial" w:cs="Arial"/>
                <w:sz w:val="18"/>
                <w:szCs w:val="18"/>
              </w:rPr>
              <w:lastRenderedPageBreak/>
              <w:t>Operacija se izvaja v okviru "Operativnega programa za izvajanje Evropske kohezijske politike v obdobju 2014 - 2020"; prednostne osi: "Dinamično in konkurenčno podjetništvo za zeleno gospodarsko rast"; prednostne naložbe: "Spodbujanje podjetništva, zlasti z omogočanjem lažje gospodarske izrabe novih idej in spodbujanjem ustanavljanja novih podjetij, vključno s podjetniškimi inkubatorji"; specifičnega cilja: "Povečanje dodane vrednosti MSP".</w:t>
            </w:r>
          </w:p>
          <w:p w:rsidR="007A0767" w:rsidRDefault="001D5BAD">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962"/>
            </w:tblGrid>
            <w:tr w:rsidR="007A0767">
              <w:tc>
                <w:tcPr>
                  <w:tcW w:w="0" w:type="auto"/>
                  <w:tcMar>
                    <w:top w:w="0" w:type="auto"/>
                    <w:bottom w:w="0" w:type="auto"/>
                  </w:tcMar>
                </w:tcPr>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6448EE" w:rsidRDefault="006448EE" w:rsidP="005F587C">
                  <w:pPr>
                    <w:numPr>
                      <w:ilvl w:val="0"/>
                      <w:numId w:val="28"/>
                    </w:numPr>
                    <w:jc w:val="both"/>
                    <w:rPr>
                      <w:rFonts w:ascii="Arial" w:hAnsi="Arial" w:cs="Arial"/>
                      <w:color w:val="000000"/>
                      <w:sz w:val="18"/>
                      <w:szCs w:val="18"/>
                    </w:rPr>
                  </w:pPr>
                  <w:r>
                    <w:rPr>
                      <w:rFonts w:ascii="Arial" w:hAnsi="Arial" w:cs="Arial"/>
                      <w:color w:val="000000"/>
                      <w:sz w:val="18"/>
                      <w:szCs w:val="18"/>
                    </w:rPr>
                    <w:t>izdelava varnostnega načrta;</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stroške za predpisane preiskave in ateste;</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pogodbena cena zajema tudi stroške geodetskega načrta izvedenega stanja in morebitno drugo potrebno dokumentacijo, vse tudi v elektronski obliki;</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sodelovanje pri tehničnem pregledu objekta;</w:t>
                  </w:r>
                </w:p>
                <w:p w:rsidR="007A0767" w:rsidRDefault="001D5BAD" w:rsidP="005F587C">
                  <w:pPr>
                    <w:numPr>
                      <w:ilvl w:val="0"/>
                      <w:numId w:val="28"/>
                    </w:numPr>
                    <w:jc w:val="both"/>
                    <w:rPr>
                      <w:rFonts w:ascii="Arial" w:hAnsi="Arial" w:cs="Arial"/>
                      <w:color w:val="000000"/>
                      <w:sz w:val="18"/>
                      <w:szCs w:val="18"/>
                    </w:rPr>
                  </w:pPr>
                  <w:r>
                    <w:rPr>
                      <w:rFonts w:ascii="Arial" w:hAnsi="Arial" w:cs="Arial"/>
                      <w:color w:val="000000"/>
                      <w:sz w:val="18"/>
                      <w:szCs w:val="18"/>
                    </w:rPr>
                    <w:t>sodelovanje z naročnikom do primopredaje ter v času garancijskih rokov.</w:t>
                  </w:r>
                </w:p>
                <w:p w:rsidR="00A35D71" w:rsidRDefault="00A35D71" w:rsidP="00A35D71">
                  <w:pPr>
                    <w:jc w:val="both"/>
                    <w:rPr>
                      <w:rFonts w:ascii="Arial" w:hAnsi="Arial" w:cs="Arial"/>
                      <w:color w:val="000000"/>
                      <w:sz w:val="18"/>
                      <w:szCs w:val="18"/>
                    </w:rPr>
                  </w:pPr>
                </w:p>
              </w:tc>
            </w:tr>
          </w:tbl>
          <w:p w:rsidR="007A0767" w:rsidRDefault="007A0767"/>
        </w:tc>
      </w:tr>
    </w:tbl>
    <w:p w:rsidR="007A0767" w:rsidRDefault="001D5BAD">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7A0767" w:rsidRDefault="001D5BAD">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popolnega računa z vsemi zahtevanimi prilogami v sistem UJPnet.</w:t>
            </w:r>
          </w:p>
          <w:p w:rsidR="007A0767" w:rsidRDefault="001D5BAD">
            <w:pPr>
              <w:spacing w:before="225" w:after="225"/>
              <w:jc w:val="both"/>
            </w:pPr>
            <w:r>
              <w:rPr>
                <w:rFonts w:ascii="Arial" w:hAnsi="Arial" w:cs="Arial"/>
                <w:color w:val="000000"/>
                <w:sz w:val="18"/>
                <w:szCs w:val="18"/>
              </w:rPr>
              <w:t>Merjenje količin izvedenih del se izvede v skladu z določili v opisih in predizmerah del ali v skladu z določili posebnih tehničnih pogojev oziroma v skladu s pravili stroke.</w:t>
            </w:r>
          </w:p>
          <w:p w:rsidR="007A0767" w:rsidRDefault="001D5BAD">
            <w:pPr>
              <w:spacing w:before="225" w:after="225"/>
              <w:jc w:val="both"/>
            </w:pPr>
            <w:r>
              <w:rPr>
                <w:rFonts w:ascii="Arial" w:hAnsi="Arial" w:cs="Arial"/>
                <w:color w:val="000000"/>
                <w:sz w:val="18"/>
                <w:szCs w:val="18"/>
              </w:rPr>
              <w:t>Obračunsko obdobje je od prvega do zadnjega v mesecu.</w:t>
            </w:r>
          </w:p>
          <w:p w:rsidR="007A0767" w:rsidRDefault="001D5BAD">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7A0767" w:rsidRDefault="001D5BAD">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7A0767" w:rsidRDefault="001D5BAD">
            <w:pPr>
              <w:spacing w:before="225" w:after="225"/>
              <w:jc w:val="both"/>
            </w:pPr>
            <w:r>
              <w:rPr>
                <w:rFonts w:ascii="Arial" w:hAnsi="Arial" w:cs="Arial"/>
                <w:color w:val="000000"/>
                <w:sz w:val="18"/>
                <w:szCs w:val="18"/>
              </w:rPr>
              <w:t>Situacija se naročniku vroči osebno ali po pošti.</w:t>
            </w:r>
          </w:p>
          <w:p w:rsidR="007A0767" w:rsidRDefault="001D5BAD">
            <w:pPr>
              <w:spacing w:before="225" w:after="225"/>
              <w:jc w:val="both"/>
            </w:pPr>
            <w:r>
              <w:rPr>
                <w:rFonts w:ascii="Arial" w:hAnsi="Arial" w:cs="Arial"/>
                <w:color w:val="000000"/>
                <w:sz w:val="18"/>
                <w:szCs w:val="18"/>
              </w:rPr>
              <w:lastRenderedPageBreak/>
              <w:t>Naročnik je dolžan situacijo pregledati v roku 8 dni od prejema.</w:t>
            </w:r>
          </w:p>
          <w:p w:rsidR="007A0767" w:rsidRDefault="001D5BAD">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7A0767" w:rsidRDefault="001D5BAD">
            <w:pPr>
              <w:spacing w:before="225" w:after="225"/>
              <w:jc w:val="both"/>
            </w:pPr>
            <w:r>
              <w:rPr>
                <w:rFonts w:ascii="Arial" w:hAnsi="Arial" w:cs="Arial"/>
                <w:color w:val="000000"/>
                <w:sz w:val="18"/>
                <w:szCs w:val="18"/>
              </w:rPr>
              <w:t>Končno situacijo izstavi izvajalec v 10 dneh po končni primopredaji del.</w:t>
            </w:r>
          </w:p>
        </w:tc>
      </w:tr>
    </w:tbl>
    <w:p w:rsidR="007A0767" w:rsidRDefault="001D5BAD">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7A0767" w:rsidRDefault="001D5BAD">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7A0767" w:rsidRDefault="001D5BAD">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7A0767" w:rsidRDefault="001D5BAD">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7A0767" w:rsidRDefault="001D5BAD">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7A0767" w:rsidRDefault="001D5BAD">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7A0767" w:rsidRDefault="001D5BAD">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7A0767" w:rsidRDefault="001D5BAD">
      <w:pPr>
        <w:spacing w:before="225" w:after="225" w:line="240" w:lineRule="auto"/>
        <w:jc w:val="both"/>
      </w:pPr>
      <w:r>
        <w:rPr>
          <w:rFonts w:ascii="Arial" w:hAnsi="Arial" w:cs="Arial"/>
          <w:b/>
          <w:bCs/>
          <w:color w:val="000000"/>
          <w:sz w:val="18"/>
          <w:szCs w:val="18"/>
        </w:rPr>
        <w:t>IV. PODIZVAJALCI</w:t>
      </w:r>
    </w:p>
    <w:p w:rsidR="007A0767" w:rsidRDefault="001D5BAD">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7A076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A0767" w:rsidRDefault="007A0767"/>
              </w:tc>
            </w:tr>
            <w:tr w:rsidR="007A076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Opis del, ki jih bo izvedel podizvajalec:</w:t>
                  </w:r>
                </w:p>
                <w:p w:rsidR="007A0767" w:rsidRDefault="001D5BAD">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A076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A0767" w:rsidRDefault="007A0767"/>
              </w:tc>
            </w:tr>
            <w:tr w:rsidR="007A076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A0767" w:rsidRDefault="001D5BAD">
                  <w:pPr>
                    <w:jc w:val="right"/>
                  </w:pPr>
                  <w:r>
                    <w:rPr>
                      <w:rFonts w:ascii="Arial" w:hAnsi="Arial" w:cs="Arial"/>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A0767" w:rsidRDefault="001D5BAD">
                  <w:pPr>
                    <w:spacing w:before="135" w:after="135"/>
                    <w:jc w:val="both"/>
                    <w:textAlignment w:val="center"/>
                  </w:pPr>
                  <w:r>
                    <w:rPr>
                      <w:rFonts w:ascii="Arial" w:hAnsi="Arial" w:cs="Arial"/>
                      <w:color w:val="000000"/>
                      <w:position w:val="-2"/>
                      <w:sz w:val="18"/>
                      <w:szCs w:val="18"/>
                    </w:rPr>
                    <w:t>Opis del, ki jih bo izvedel podizvajalec:</w:t>
                  </w:r>
                </w:p>
                <w:p w:rsidR="007A0767" w:rsidRDefault="001D5BAD">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7A0767" w:rsidRDefault="007A0767"/>
          <w:p w:rsidR="007A0767" w:rsidRDefault="001D5BAD">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7A0767" w:rsidRDefault="001D5BAD">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962"/>
            </w:tblGrid>
            <w:tr w:rsidR="007A0767">
              <w:tc>
                <w:tcPr>
                  <w:tcW w:w="0" w:type="auto"/>
                  <w:tcMar>
                    <w:top w:w="0" w:type="auto"/>
                    <w:bottom w:w="0" w:type="auto"/>
                  </w:tcMar>
                </w:tcPr>
                <w:p w:rsidR="007A0767" w:rsidRDefault="001D5BAD" w:rsidP="005F587C">
                  <w:pPr>
                    <w:numPr>
                      <w:ilvl w:val="0"/>
                      <w:numId w:val="29"/>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7A0767" w:rsidRDefault="001D5BAD" w:rsidP="005F587C">
                  <w:pPr>
                    <w:numPr>
                      <w:ilvl w:val="0"/>
                      <w:numId w:val="29"/>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7A0767" w:rsidRDefault="001D5BAD" w:rsidP="005F587C">
                  <w:pPr>
                    <w:numPr>
                      <w:ilvl w:val="0"/>
                      <w:numId w:val="29"/>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A0767" w:rsidRDefault="007A0767"/>
          <w:p w:rsidR="007A0767" w:rsidRDefault="001D5BAD">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7A0767" w:rsidRDefault="001D5BAD">
            <w:pPr>
              <w:spacing w:before="225" w:after="225"/>
              <w:jc w:val="both"/>
            </w:pPr>
            <w:r>
              <w:rPr>
                <w:rFonts w:ascii="Arial" w:hAnsi="Arial" w:cs="Arial"/>
                <w:color w:val="000000"/>
                <w:sz w:val="18"/>
                <w:szCs w:val="18"/>
              </w:rPr>
              <w:t>Plačila podizvajalcem se izvedejo v rokih in na enak način kot velja za plačila izvajalcu.</w:t>
            </w:r>
          </w:p>
          <w:p w:rsidR="007A0767" w:rsidRDefault="001D5BAD">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7A0767" w:rsidRDefault="001D5BAD">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7A0767" w:rsidRDefault="001D5BAD">
            <w:pPr>
              <w:spacing w:before="225" w:after="225"/>
              <w:jc w:val="both"/>
            </w:pPr>
            <w:r>
              <w:rPr>
                <w:rFonts w:ascii="Arial" w:hAnsi="Arial" w:cs="Arial"/>
                <w:color w:val="000000"/>
                <w:sz w:val="18"/>
                <w:szCs w:val="18"/>
              </w:rPr>
              <w:t>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rsidR="007A0767" w:rsidRDefault="001D5BAD">
      <w:pPr>
        <w:spacing w:before="225" w:after="225" w:line="240" w:lineRule="auto"/>
        <w:jc w:val="both"/>
      </w:pPr>
      <w:r>
        <w:rPr>
          <w:rFonts w:ascii="Arial" w:hAnsi="Arial" w:cs="Arial"/>
          <w:b/>
          <w:bCs/>
          <w:color w:val="000000"/>
          <w:sz w:val="18"/>
          <w:szCs w:val="18"/>
        </w:rPr>
        <w:lastRenderedPageBreak/>
        <w:t>V. OBVEZNOSTI NAROČNIKA</w:t>
      </w:r>
    </w:p>
    <w:p w:rsidR="007A0767" w:rsidRDefault="001D5BAD">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962"/>
            </w:tblGrid>
            <w:tr w:rsidR="007A0767">
              <w:tc>
                <w:tcPr>
                  <w:tcW w:w="0" w:type="auto"/>
                  <w:tcMar>
                    <w:top w:w="0" w:type="auto"/>
                    <w:bottom w:w="0" w:type="auto"/>
                  </w:tcMar>
                </w:tcPr>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 xml:space="preserve">dati na razpolago izvajalcu vso dokumentacijo in informacije, s katerimi razpolaga in so za realizacijo </w:t>
                  </w:r>
                  <w:r>
                    <w:rPr>
                      <w:rFonts w:ascii="Arial" w:hAnsi="Arial" w:cs="Arial"/>
                      <w:color w:val="000000"/>
                      <w:sz w:val="18"/>
                      <w:szCs w:val="18"/>
                    </w:rPr>
                    <w:lastRenderedPageBreak/>
                    <w:t>investicije potrebne;</w:t>
                  </w:r>
                </w:p>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7A0767" w:rsidRDefault="001D5BAD" w:rsidP="005F587C">
                  <w:pPr>
                    <w:numPr>
                      <w:ilvl w:val="0"/>
                      <w:numId w:val="30"/>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7A0767" w:rsidRDefault="007A0767"/>
        </w:tc>
      </w:tr>
    </w:tbl>
    <w:p w:rsidR="007A0767" w:rsidRDefault="001D5BAD">
      <w:pPr>
        <w:spacing w:before="225" w:after="225" w:line="240" w:lineRule="auto"/>
        <w:jc w:val="both"/>
      </w:pPr>
      <w:r>
        <w:rPr>
          <w:rFonts w:ascii="Arial" w:hAnsi="Arial" w:cs="Arial"/>
          <w:b/>
          <w:bCs/>
          <w:color w:val="000000"/>
          <w:sz w:val="18"/>
          <w:szCs w:val="18"/>
        </w:rPr>
        <w:lastRenderedPageBreak/>
        <w:t>VI. OBVEZNOSTI IZVAJALCA</w:t>
      </w:r>
    </w:p>
    <w:p w:rsidR="007A0767" w:rsidRDefault="001D5BAD">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962"/>
            </w:tblGrid>
            <w:tr w:rsidR="007A0767">
              <w:tc>
                <w:tcPr>
                  <w:tcW w:w="0" w:type="auto"/>
                  <w:tcMar>
                    <w:top w:w="0" w:type="auto"/>
                    <w:bottom w:w="0" w:type="auto"/>
                  </w:tcMar>
                </w:tcPr>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ščititi interese naročnika;</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0A30DB" w:rsidRDefault="000A30DB" w:rsidP="005F587C">
                  <w:pPr>
                    <w:numPr>
                      <w:ilvl w:val="0"/>
                      <w:numId w:val="31"/>
                    </w:numPr>
                    <w:jc w:val="both"/>
                    <w:rPr>
                      <w:rFonts w:ascii="Arial" w:hAnsi="Arial" w:cs="Arial"/>
                      <w:color w:val="000000"/>
                      <w:sz w:val="18"/>
                      <w:szCs w:val="18"/>
                    </w:rPr>
                  </w:pPr>
                  <w:r w:rsidRPr="000A30DB">
                    <w:rPr>
                      <w:rFonts w:ascii="Arial" w:hAnsi="Arial" w:cs="Arial"/>
                      <w:color w:val="000000"/>
                      <w:sz w:val="18"/>
                      <w:szCs w:val="18"/>
                      <w:lang w:val="sv-SE"/>
                    </w:rPr>
                    <w:t>pri izvedbi naročila upoštevati zahteve iz Uredbe o zelenem javnem naročanju (Uradni list RS, št. 51/17) za posamezne vrste del</w:t>
                  </w:r>
                  <w:r>
                    <w:rPr>
                      <w:rFonts w:ascii="Arial" w:hAnsi="Arial" w:cs="Arial"/>
                      <w:color w:val="000000"/>
                      <w:sz w:val="18"/>
                      <w:szCs w:val="18"/>
                      <w:lang w:val="sv-SE"/>
                    </w:rPr>
                    <w:t>;</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za vse vgrajene materiale in opremo pred njihovo vgradnjo dostaviti naročniku oziroma odgovornemu nadzorniku v potrditev ustrezne vzorce skupaj z veljavno atestno dokumentacijo, za izvršena dela pa poročila pooblaščenih institucij o izvršenih preiskavah, o izvršenih meritvah;</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 xml:space="preserve">izvajati na lastne stroške redne odvoze vseh gradbenih odpadkov in ostalih materialov na </w:t>
                  </w:r>
                  <w:r>
                    <w:rPr>
                      <w:rFonts w:ascii="Arial" w:hAnsi="Arial" w:cs="Arial"/>
                      <w:color w:val="000000"/>
                      <w:sz w:val="18"/>
                      <w:szCs w:val="18"/>
                    </w:rPr>
                    <w:lastRenderedPageBreak/>
                    <w:t>organizirano deponijo ne glede na oddaljenost, razen kadar je v popisih del predvideno obračunavanje vseh ali dela stroškov odvoza odpadkov (izvajalec mora o tem voditi evidenco, ki jo predloži naročniku na njegovo zahtevo);</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delovodja na inšpekcijskih pregledih, strokovno tehničnih pregledih, tehničnih pregledih in pri pridobivanju uporabnega dovoljenja;</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7A0767" w:rsidRDefault="001D5BAD" w:rsidP="005F587C">
                  <w:pPr>
                    <w:numPr>
                      <w:ilvl w:val="0"/>
                      <w:numId w:val="31"/>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rsidR="007A0767" w:rsidRDefault="007A0767"/>
          <w:p w:rsidR="007A0767" w:rsidRDefault="001D5BAD">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rsidR="007A0767" w:rsidRDefault="002B2F73">
            <w:pPr>
              <w:spacing w:before="225" w:after="225"/>
              <w:jc w:val="both"/>
            </w:pPr>
            <w:r w:rsidRPr="001A1698">
              <w:rPr>
                <w:rFonts w:ascii="Arial" w:hAnsi="Arial" w:cs="Arial"/>
                <w:b/>
                <w:color w:val="000000"/>
                <w:sz w:val="18"/>
                <w:szCs w:val="18"/>
                <w:lang w:val="sv-SE"/>
              </w:rPr>
              <w:t>Izvajalec je dolžan opremiti gradbišče z razlagalnimi tablami skladno z navodili organa upravljanja</w:t>
            </w:r>
            <w:r>
              <w:rPr>
                <w:rFonts w:ascii="Arial" w:hAnsi="Arial" w:cs="Arial"/>
                <w:b/>
                <w:color w:val="000000"/>
                <w:sz w:val="18"/>
                <w:szCs w:val="18"/>
                <w:lang w:val="sv-SE"/>
              </w:rPr>
              <w:t xml:space="preserve"> (Navodila organa upravljanja na področju komuniciranja vsebin evropske kohezijske politike v programskem obdobju </w:t>
            </w:r>
            <w:proofErr w:type="gramStart"/>
            <w:r>
              <w:rPr>
                <w:rFonts w:ascii="Arial" w:hAnsi="Arial" w:cs="Arial"/>
                <w:b/>
                <w:color w:val="000000"/>
                <w:sz w:val="18"/>
                <w:szCs w:val="18"/>
                <w:lang w:val="sv-SE"/>
              </w:rPr>
              <w:t>2014-2020</w:t>
            </w:r>
            <w:proofErr w:type="gramEnd"/>
            <w:r>
              <w:rPr>
                <w:rFonts w:ascii="Arial" w:hAnsi="Arial" w:cs="Arial"/>
                <w:b/>
                <w:color w:val="000000"/>
                <w:sz w:val="18"/>
                <w:szCs w:val="18"/>
                <w:lang w:val="sv-SE"/>
              </w:rPr>
              <w:t>)</w:t>
            </w:r>
            <w:r w:rsidRPr="001A1698">
              <w:rPr>
                <w:rFonts w:ascii="Arial" w:hAnsi="Arial" w:cs="Arial"/>
                <w:b/>
                <w:color w:val="000000"/>
                <w:sz w:val="18"/>
                <w:szCs w:val="18"/>
                <w:lang w:val="sv-SE"/>
              </w:rPr>
              <w:t>.</w:t>
            </w:r>
          </w:p>
        </w:tc>
      </w:tr>
    </w:tbl>
    <w:p w:rsidR="007A0767" w:rsidRDefault="001D5BAD">
      <w:pPr>
        <w:spacing w:before="225" w:after="225" w:line="240" w:lineRule="auto"/>
        <w:jc w:val="both"/>
      </w:pPr>
      <w:r>
        <w:rPr>
          <w:rFonts w:ascii="Arial" w:hAnsi="Arial" w:cs="Arial"/>
          <w:b/>
          <w:bCs/>
          <w:color w:val="000000"/>
          <w:sz w:val="18"/>
          <w:szCs w:val="18"/>
        </w:rPr>
        <w:lastRenderedPageBreak/>
        <w:t>VII. STROKOVNI NADZOR</w:t>
      </w:r>
    </w:p>
    <w:p w:rsidR="007A0767" w:rsidRDefault="001D5BAD">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Naročnik imenuje za inženirja (nadzorni organ) _______________________</w:t>
            </w:r>
          </w:p>
          <w:p w:rsidR="007A0767" w:rsidRDefault="001D5BAD">
            <w:pPr>
              <w:spacing w:before="225" w:after="225"/>
              <w:jc w:val="both"/>
            </w:pPr>
            <w:r>
              <w:rPr>
                <w:rFonts w:ascii="Arial" w:hAnsi="Arial" w:cs="Arial"/>
                <w:color w:val="000000"/>
                <w:sz w:val="18"/>
                <w:szCs w:val="18"/>
              </w:rPr>
              <w:t>ki ga na gradbišču zastopa:</w:t>
            </w:r>
          </w:p>
          <w:p w:rsidR="007A0767" w:rsidRDefault="001D5BAD">
            <w:pPr>
              <w:spacing w:before="225" w:after="225"/>
              <w:jc w:val="both"/>
            </w:pPr>
            <w:r>
              <w:rPr>
                <w:rFonts w:ascii="Arial" w:hAnsi="Arial" w:cs="Arial"/>
                <w:color w:val="000000"/>
                <w:sz w:val="18"/>
                <w:szCs w:val="18"/>
              </w:rPr>
              <w:t>_________________________</w:t>
            </w:r>
          </w:p>
          <w:p w:rsidR="007A0767" w:rsidRDefault="001D5BAD">
            <w:pPr>
              <w:spacing w:before="225" w:after="225"/>
              <w:jc w:val="both"/>
            </w:pPr>
            <w:r>
              <w:rPr>
                <w:rFonts w:ascii="Arial" w:hAnsi="Arial" w:cs="Arial"/>
                <w:color w:val="000000"/>
                <w:sz w:val="18"/>
                <w:szCs w:val="18"/>
              </w:rPr>
              <w:t>Za naročnikovega pooblaščenca in skrbnika te pogodbe imenuje ______________________.</w:t>
            </w:r>
          </w:p>
          <w:p w:rsidR="007A0767" w:rsidRDefault="001D5BAD">
            <w:pPr>
              <w:spacing w:before="225" w:after="225"/>
              <w:jc w:val="both"/>
            </w:pPr>
            <w:r>
              <w:rPr>
                <w:rFonts w:ascii="Arial" w:hAnsi="Arial" w:cs="Arial"/>
                <w:color w:val="000000"/>
                <w:sz w:val="18"/>
                <w:szCs w:val="18"/>
              </w:rPr>
              <w:t>Nadzorni organ ima pooblastilo naročnika, da v njegovem imenu nadzoruje izvedbo del.</w:t>
            </w:r>
          </w:p>
          <w:p w:rsidR="007A0767" w:rsidRDefault="001D5BAD">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7A0767" w:rsidRDefault="001D5BAD">
      <w:pPr>
        <w:spacing w:before="225" w:after="225" w:line="240" w:lineRule="auto"/>
        <w:jc w:val="both"/>
      </w:pPr>
      <w:r>
        <w:rPr>
          <w:rFonts w:ascii="Arial" w:hAnsi="Arial" w:cs="Arial"/>
          <w:b/>
          <w:bCs/>
          <w:color w:val="000000"/>
          <w:sz w:val="18"/>
          <w:szCs w:val="18"/>
        </w:rPr>
        <w:t>VIII. VODSTVO GRADBIŠČA</w:t>
      </w:r>
    </w:p>
    <w:p w:rsidR="007A0767" w:rsidRDefault="001D5BAD">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Izvajalec za svojega pooblaščenca (zastopnika) po tej pogodbi imenuje _______________________, ki ga na gradbišču zastopa kot odgovorni vodja del.</w:t>
            </w:r>
          </w:p>
          <w:p w:rsidR="007A0767" w:rsidRDefault="001D5BAD">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7A0767" w:rsidRDefault="001D5BAD">
            <w:pPr>
              <w:spacing w:before="225" w:after="225"/>
              <w:jc w:val="both"/>
            </w:pPr>
            <w:r>
              <w:rPr>
                <w:rFonts w:ascii="Arial" w:hAnsi="Arial" w:cs="Arial"/>
                <w:color w:val="000000"/>
                <w:sz w:val="18"/>
                <w:szCs w:val="18"/>
              </w:rPr>
              <w:lastRenderedPageBreak/>
              <w:t>Izvajalec mora poskrbeti z odločbo za imenovanje in določitev odgovornega vodje del in odgovornih vodij posameznih del ter odgovornega vodje gradbišča in s tem pisno seznaniti naročnika v roku 8 dni od podpisa pogodbe.</w:t>
            </w:r>
          </w:p>
          <w:p w:rsidR="007A0767" w:rsidRDefault="001D5BAD">
            <w:pPr>
              <w:spacing w:before="225" w:after="225"/>
              <w:jc w:val="both"/>
            </w:pPr>
            <w:r>
              <w:rPr>
                <w:rFonts w:ascii="Arial" w:hAnsi="Arial" w:cs="Arial"/>
                <w:color w:val="000000"/>
                <w:sz w:val="18"/>
                <w:szCs w:val="18"/>
              </w:rPr>
              <w:t>Izvajalec ne sme zamenjati odgovornega vodje del brez predhodnega soglasja naročnika.</w:t>
            </w:r>
          </w:p>
        </w:tc>
      </w:tr>
    </w:tbl>
    <w:p w:rsidR="007A0767" w:rsidRDefault="001D5BAD">
      <w:pPr>
        <w:spacing w:before="225" w:after="225" w:line="240" w:lineRule="auto"/>
        <w:jc w:val="both"/>
      </w:pPr>
      <w:r>
        <w:rPr>
          <w:rFonts w:ascii="Arial" w:hAnsi="Arial" w:cs="Arial"/>
          <w:b/>
          <w:bCs/>
          <w:color w:val="000000"/>
          <w:sz w:val="18"/>
          <w:szCs w:val="18"/>
        </w:rPr>
        <w:lastRenderedPageBreak/>
        <w:t>IX. PRAVICE POGODBENIH STRANK</w:t>
      </w:r>
    </w:p>
    <w:p w:rsidR="007A0767" w:rsidRDefault="001D5BAD">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7A0767" w:rsidRDefault="001D5BAD">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7A0767" w:rsidRDefault="001D5BAD">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7A0767" w:rsidRDefault="001D5BAD">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7A0767" w:rsidRDefault="001D5BAD">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7A0767" w:rsidRDefault="001D5BAD">
      <w:pPr>
        <w:spacing w:before="225" w:after="225" w:line="240" w:lineRule="auto"/>
        <w:jc w:val="both"/>
      </w:pPr>
      <w:r>
        <w:rPr>
          <w:rFonts w:ascii="Arial" w:hAnsi="Arial" w:cs="Arial"/>
          <w:b/>
          <w:bCs/>
          <w:color w:val="000000"/>
          <w:sz w:val="18"/>
          <w:szCs w:val="18"/>
        </w:rPr>
        <w:t>X. ROKI IZVAJANJA DEL</w:t>
      </w:r>
    </w:p>
    <w:p w:rsidR="007A0767" w:rsidRDefault="001D5BAD">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w:t>
            </w:r>
            <w:r w:rsidR="006679AE">
              <w:rPr>
                <w:rFonts w:ascii="Arial" w:hAnsi="Arial" w:cs="Arial"/>
                <w:color w:val="000000"/>
                <w:sz w:val="18"/>
                <w:szCs w:val="18"/>
              </w:rPr>
              <w:t>v roku __________________.</w:t>
            </w:r>
          </w:p>
          <w:p w:rsidR="007A0767" w:rsidRDefault="001D5BAD">
            <w:pPr>
              <w:spacing w:before="225" w:after="225"/>
              <w:jc w:val="both"/>
            </w:pPr>
            <w:r>
              <w:rPr>
                <w:rFonts w:ascii="Arial" w:hAnsi="Arial" w:cs="Arial"/>
                <w:color w:val="000000"/>
                <w:sz w:val="18"/>
                <w:szCs w:val="18"/>
              </w:rPr>
              <w:t>Rok iz predhodnega odstavka je bistvena sestavina te pogodbe.</w:t>
            </w:r>
          </w:p>
          <w:p w:rsidR="007A0767" w:rsidRDefault="001D5BAD">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7A0767" w:rsidRDefault="001D5BAD">
            <w:pPr>
              <w:spacing w:before="225" w:after="225"/>
              <w:jc w:val="both"/>
            </w:pPr>
            <w:r>
              <w:rPr>
                <w:rFonts w:ascii="Arial" w:hAnsi="Arial" w:cs="Arial"/>
                <w:color w:val="000000"/>
                <w:sz w:val="18"/>
                <w:szCs w:val="18"/>
              </w:rPr>
              <w:t>Izvajalec je dolžan v roku 8 dni od podpisa izdelati natančen terminski plan dinamike napredovanja del.</w:t>
            </w:r>
          </w:p>
          <w:p w:rsidR="007A0767" w:rsidRDefault="001D5BAD">
            <w:pPr>
              <w:spacing w:before="225" w:after="225"/>
              <w:jc w:val="both"/>
            </w:pPr>
            <w:r>
              <w:rPr>
                <w:rFonts w:ascii="Arial" w:hAnsi="Arial" w:cs="Arial"/>
                <w:color w:val="000000"/>
                <w:sz w:val="18"/>
                <w:szCs w:val="18"/>
              </w:rPr>
              <w:t>Naročnik si pridržuje pravico spreminjati dinamiko izvajanja del v okviru zagotovljenih sredstev.</w:t>
            </w:r>
          </w:p>
          <w:p w:rsidR="007A0767" w:rsidRDefault="001D5BAD">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7A0767" w:rsidRDefault="001D5BAD">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7A0767" w:rsidRDefault="001D5BAD">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962"/>
            </w:tblGrid>
            <w:tr w:rsidR="007A0767">
              <w:tc>
                <w:tcPr>
                  <w:tcW w:w="0" w:type="auto"/>
                  <w:tcMar>
                    <w:top w:w="0" w:type="auto"/>
                    <w:bottom w:w="0" w:type="auto"/>
                  </w:tcMar>
                </w:tcPr>
                <w:p w:rsidR="007A0767" w:rsidRDefault="001D5BAD" w:rsidP="005F587C">
                  <w:pPr>
                    <w:numPr>
                      <w:ilvl w:val="0"/>
                      <w:numId w:val="32"/>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7A0767" w:rsidRDefault="001D5BAD" w:rsidP="005F587C">
                  <w:pPr>
                    <w:numPr>
                      <w:ilvl w:val="0"/>
                      <w:numId w:val="32"/>
                    </w:numPr>
                    <w:jc w:val="both"/>
                    <w:rPr>
                      <w:rFonts w:ascii="Arial" w:hAnsi="Arial" w:cs="Arial"/>
                      <w:color w:val="000000"/>
                      <w:sz w:val="18"/>
                      <w:szCs w:val="18"/>
                    </w:rPr>
                  </w:pPr>
                  <w:r>
                    <w:rPr>
                      <w:rFonts w:ascii="Arial" w:hAnsi="Arial" w:cs="Arial"/>
                      <w:color w:val="000000"/>
                      <w:sz w:val="18"/>
                      <w:szCs w:val="18"/>
                    </w:rPr>
                    <w:t xml:space="preserve">zaradi ravnanja tretjih oseb ali naročnika, ki onemogočajo izvedbo del in ki niso posledica ravnanja </w:t>
                  </w:r>
                  <w:r>
                    <w:rPr>
                      <w:rFonts w:ascii="Arial" w:hAnsi="Arial" w:cs="Arial"/>
                      <w:color w:val="000000"/>
                      <w:sz w:val="18"/>
                      <w:szCs w:val="18"/>
                    </w:rPr>
                    <w:lastRenderedPageBreak/>
                    <w:t>izvajalca.</w:t>
                  </w:r>
                </w:p>
              </w:tc>
            </w:tr>
          </w:tbl>
          <w:p w:rsidR="007A0767" w:rsidRDefault="007A0767"/>
          <w:p w:rsidR="007A0767" w:rsidRDefault="001D5BAD">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7A0767" w:rsidRDefault="001D5BAD">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7A0767" w:rsidRDefault="001D5BAD">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7A0767" w:rsidRDefault="001D5BAD">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7A0767" w:rsidRDefault="001D5BAD">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7A0767" w:rsidRDefault="001D5BAD">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7A0767" w:rsidRDefault="001D5BAD">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7A0767" w:rsidRDefault="001D5BAD">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7A0767" w:rsidRDefault="001D5BAD">
      <w:pPr>
        <w:spacing w:before="225" w:after="225" w:line="240" w:lineRule="auto"/>
        <w:jc w:val="both"/>
      </w:pPr>
      <w:r>
        <w:rPr>
          <w:rFonts w:ascii="Arial" w:hAnsi="Arial" w:cs="Arial"/>
          <w:b/>
          <w:bCs/>
          <w:color w:val="000000"/>
          <w:sz w:val="18"/>
          <w:szCs w:val="18"/>
        </w:rPr>
        <w:lastRenderedPageBreak/>
        <w:t>XI. POGODBENA KAZEN</w:t>
      </w:r>
    </w:p>
    <w:p w:rsidR="007A0767" w:rsidRDefault="001D5BAD">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7A0767" w:rsidRDefault="001D5BAD">
            <w:pPr>
              <w:spacing w:before="225" w:after="225"/>
              <w:jc w:val="both"/>
            </w:pPr>
            <w:r>
              <w:rPr>
                <w:rFonts w:ascii="Arial" w:hAnsi="Arial" w:cs="Arial"/>
                <w:color w:val="000000"/>
                <w:sz w:val="18"/>
                <w:szCs w:val="18"/>
              </w:rPr>
              <w:t>Pogodbena kazen se obračuna pri končnem obračunu.</w:t>
            </w:r>
          </w:p>
          <w:p w:rsidR="007A0767" w:rsidRDefault="001D5BAD">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7A0767" w:rsidRDefault="001D5BAD">
      <w:pPr>
        <w:spacing w:before="225" w:after="225" w:line="240" w:lineRule="auto"/>
        <w:jc w:val="both"/>
      </w:pPr>
      <w:r>
        <w:rPr>
          <w:rFonts w:ascii="Arial" w:hAnsi="Arial" w:cs="Arial"/>
          <w:b/>
          <w:bCs/>
          <w:color w:val="000000"/>
          <w:sz w:val="18"/>
          <w:szCs w:val="18"/>
        </w:rPr>
        <w:t>XII. PREVZEM DEL</w:t>
      </w:r>
    </w:p>
    <w:p w:rsidR="007A0767" w:rsidRDefault="001D5BAD">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7A0767" w:rsidRDefault="001D5BAD">
            <w:pPr>
              <w:spacing w:before="225" w:after="225"/>
              <w:jc w:val="both"/>
            </w:pPr>
            <w:r>
              <w:rPr>
                <w:rFonts w:ascii="Arial" w:hAnsi="Arial" w:cs="Arial"/>
                <w:color w:val="000000"/>
                <w:sz w:val="18"/>
                <w:szCs w:val="18"/>
              </w:rPr>
              <w:t xml:space="preserve">Naročnik je dolžan v najkrajšem možnem času po obvestilu izvajalca začeti s postopkom za izvedbo tehničnega </w:t>
            </w:r>
            <w:r>
              <w:rPr>
                <w:rFonts w:ascii="Arial" w:hAnsi="Arial" w:cs="Arial"/>
                <w:color w:val="000000"/>
                <w:sz w:val="18"/>
                <w:szCs w:val="18"/>
              </w:rPr>
              <w:lastRenderedPageBreak/>
              <w:t>pregleda. Za dan uspešnega zaključka del se šteje dan, ko je uspešno opravljen tehnični pregled.</w:t>
            </w:r>
          </w:p>
          <w:p w:rsidR="007A0767" w:rsidRDefault="001D5BAD">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962"/>
            </w:tblGrid>
            <w:tr w:rsidR="007A0767">
              <w:tc>
                <w:tcPr>
                  <w:tcW w:w="0" w:type="auto"/>
                  <w:tcMar>
                    <w:top w:w="0" w:type="auto"/>
                    <w:bottom w:w="0" w:type="auto"/>
                  </w:tcMar>
                </w:tcPr>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7A0767" w:rsidRDefault="001D5BAD" w:rsidP="005F587C">
                  <w:pPr>
                    <w:numPr>
                      <w:ilvl w:val="0"/>
                      <w:numId w:val="33"/>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7A0767" w:rsidRDefault="007A0767"/>
          <w:p w:rsidR="007A0767" w:rsidRDefault="001D5BAD">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7A0767" w:rsidRDefault="001D5BAD">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7A0767" w:rsidRDefault="001D5BAD">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7A0767" w:rsidRDefault="001D5BAD">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7A0767" w:rsidRDefault="001D5BAD">
      <w:pPr>
        <w:spacing w:before="225" w:after="225" w:line="240" w:lineRule="auto"/>
        <w:jc w:val="both"/>
      </w:pPr>
      <w:r>
        <w:rPr>
          <w:rFonts w:ascii="Arial" w:hAnsi="Arial" w:cs="Arial"/>
          <w:b/>
          <w:bCs/>
          <w:color w:val="000000"/>
          <w:sz w:val="18"/>
          <w:szCs w:val="18"/>
        </w:rPr>
        <w:lastRenderedPageBreak/>
        <w:t>XIII. ODPRAVA NAPAK OZIROMA POMANJKJIVOSTI TER GARANCIJSKA DOBA</w:t>
      </w:r>
    </w:p>
    <w:p w:rsidR="007A0767" w:rsidRDefault="001D5BAD">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Izvajalec odgovarja za morebitne napake v izdelavi objekta po tej pogodbi, ki zadevajo njegovo solidnost</w:t>
            </w:r>
            <w:r w:rsidR="009F43A3">
              <w:rPr>
                <w:rFonts w:ascii="Arial" w:hAnsi="Arial" w:cs="Arial"/>
                <w:color w:val="000000"/>
                <w:sz w:val="18"/>
                <w:szCs w:val="18"/>
              </w:rPr>
              <w:t xml:space="preserve"> 10</w:t>
            </w:r>
            <w:r>
              <w:rPr>
                <w:rFonts w:ascii="Arial" w:hAnsi="Arial" w:cs="Arial"/>
                <w:color w:val="000000"/>
                <w:sz w:val="18"/>
                <w:szCs w:val="18"/>
              </w:rPr>
              <w:t xml:space="preserve"> let, za kakovost izvedenih del </w:t>
            </w:r>
            <w:r w:rsidR="009F43A3">
              <w:rPr>
                <w:rFonts w:ascii="Arial" w:hAnsi="Arial" w:cs="Arial"/>
                <w:color w:val="000000"/>
                <w:sz w:val="18"/>
                <w:szCs w:val="18"/>
              </w:rPr>
              <w:t>3</w:t>
            </w:r>
            <w:r>
              <w:rPr>
                <w:rFonts w:ascii="Arial" w:hAnsi="Arial" w:cs="Arial"/>
                <w:color w:val="000000"/>
                <w:sz w:val="18"/>
                <w:szCs w:val="18"/>
              </w:rPr>
              <w:t xml:space="preserve"> let</w:t>
            </w:r>
            <w:r w:rsidR="009F43A3">
              <w:rPr>
                <w:rFonts w:ascii="Arial" w:hAnsi="Arial" w:cs="Arial"/>
                <w:color w:val="000000"/>
                <w:sz w:val="18"/>
                <w:szCs w:val="18"/>
              </w:rPr>
              <w:t>a</w:t>
            </w:r>
            <w:r>
              <w:rPr>
                <w:rFonts w:ascii="Arial" w:hAnsi="Arial" w:cs="Arial"/>
                <w:color w:val="000000"/>
                <w:sz w:val="18"/>
                <w:szCs w:val="18"/>
              </w:rPr>
              <w:t xml:space="preserve"> od sprejema in izročitve objekta ali del oziroma od dneva uporabe. Za opremo, ki jo je izvajalec vgradil pa velja glede vsebine in roka garancija proizvajalca.</w:t>
            </w:r>
          </w:p>
          <w:p w:rsidR="007A0767" w:rsidRDefault="001D5BAD">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7A0767" w:rsidRDefault="001D5BAD">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7A0767" w:rsidRDefault="001D5BAD">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7A0767" w:rsidRDefault="001D5BAD">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7A0767" w:rsidRDefault="001D5BAD">
            <w:pPr>
              <w:spacing w:before="225" w:after="225"/>
              <w:jc w:val="both"/>
            </w:pPr>
            <w:r>
              <w:rPr>
                <w:rFonts w:ascii="Arial" w:hAnsi="Arial" w:cs="Arial"/>
                <w:color w:val="000000"/>
                <w:sz w:val="18"/>
                <w:szCs w:val="18"/>
              </w:rPr>
              <w:t xml:space="preserve">Če gre za bistveno napako, ki vpliva na rabo objekta, in je bila povzročena po krivdi izvajalca ali njegovih </w:t>
            </w:r>
            <w:r>
              <w:rPr>
                <w:rFonts w:ascii="Arial" w:hAnsi="Arial" w:cs="Arial"/>
                <w:color w:val="000000"/>
                <w:sz w:val="18"/>
                <w:szCs w:val="18"/>
              </w:rPr>
              <w:lastRenderedPageBreak/>
              <w:t>podizvajalcev ali kooperantov, je izvajalec dolžan naročniku nadomestiti vso nastalo škodo zaradi neobratovanja objekta za čas do vzpostavitve funkcionalnega stanja.</w:t>
            </w:r>
          </w:p>
        </w:tc>
      </w:tr>
    </w:tbl>
    <w:p w:rsidR="007A0767" w:rsidRDefault="001D5BAD">
      <w:pPr>
        <w:spacing w:before="225" w:after="225" w:line="240" w:lineRule="auto"/>
        <w:jc w:val="both"/>
      </w:pPr>
      <w:r>
        <w:rPr>
          <w:rFonts w:ascii="Arial" w:hAnsi="Arial" w:cs="Arial"/>
          <w:b/>
          <w:bCs/>
          <w:color w:val="000000"/>
          <w:sz w:val="18"/>
          <w:szCs w:val="18"/>
        </w:rPr>
        <w:lastRenderedPageBreak/>
        <w:t>XIV. JAMSTVA IN ZAVAROVANJA</w:t>
      </w:r>
    </w:p>
    <w:p w:rsidR="007A0767" w:rsidRDefault="001D5BAD">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ZAVAROVANJE ZA DOBRO IZVEDBO</w:t>
            </w:r>
          </w:p>
          <w:p w:rsidR="007A0767" w:rsidRDefault="001D5BAD">
            <w:pPr>
              <w:spacing w:before="225" w:after="225"/>
              <w:jc w:val="both"/>
            </w:pPr>
            <w:r>
              <w:rPr>
                <w:rFonts w:ascii="Arial" w:hAnsi="Arial" w:cs="Arial"/>
                <w:color w:val="000000"/>
                <w:sz w:val="18"/>
                <w:szCs w:val="18"/>
              </w:rPr>
              <w:t>Instrument zavarovanja: _____________</w:t>
            </w:r>
          </w:p>
          <w:p w:rsidR="007A0767" w:rsidRDefault="001D5BAD">
            <w:pPr>
              <w:spacing w:before="225" w:after="225"/>
              <w:jc w:val="both"/>
            </w:pPr>
            <w:r>
              <w:rPr>
                <w:rFonts w:ascii="Arial" w:hAnsi="Arial" w:cs="Arial"/>
                <w:color w:val="000000"/>
                <w:sz w:val="18"/>
                <w:szCs w:val="18"/>
              </w:rPr>
              <w:t>Višina zavarovanja: _____________</w:t>
            </w:r>
          </w:p>
          <w:p w:rsidR="007A0767" w:rsidRDefault="001D5BAD">
            <w:pPr>
              <w:spacing w:before="225" w:after="225"/>
              <w:jc w:val="both"/>
            </w:pPr>
            <w:r>
              <w:rPr>
                <w:rFonts w:ascii="Arial" w:hAnsi="Arial" w:cs="Arial"/>
                <w:color w:val="000000"/>
                <w:sz w:val="18"/>
                <w:szCs w:val="18"/>
              </w:rPr>
              <w:t>Čas veljavnosti: _____________</w:t>
            </w:r>
          </w:p>
          <w:p w:rsidR="007A0767" w:rsidRDefault="001D5BAD">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7A0767" w:rsidRDefault="001D5BAD">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7A0767" w:rsidRDefault="001D5BAD">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ZAVAROVANJE ODGOVORNOSTI</w:t>
            </w:r>
          </w:p>
          <w:p w:rsidR="007A0767" w:rsidRDefault="001D5BAD">
            <w:pPr>
              <w:spacing w:before="225" w:after="225"/>
              <w:jc w:val="both"/>
            </w:pPr>
            <w:r>
              <w:rPr>
                <w:rFonts w:ascii="Arial" w:hAnsi="Arial" w:cs="Arial"/>
                <w:color w:val="000000"/>
                <w:sz w:val="18"/>
                <w:szCs w:val="18"/>
              </w:rPr>
              <w:t>Izvajalec mora imeti zavarovano odgovornost za dejavnost, ki je predmet javnega naročila, skladno s 33. členom ZGO-1</w:t>
            </w:r>
            <w:r w:rsidR="00E63034">
              <w:rPr>
                <w:rFonts w:ascii="Arial" w:hAnsi="Arial" w:cs="Arial"/>
                <w:color w:val="000000"/>
                <w:sz w:val="18"/>
                <w:szCs w:val="18"/>
              </w:rPr>
              <w:t xml:space="preserve"> oziroma 14. členom GZ</w:t>
            </w:r>
            <w:r>
              <w:rPr>
                <w:rFonts w:ascii="Arial" w:hAnsi="Arial" w:cs="Arial"/>
                <w:color w:val="000000"/>
                <w:sz w:val="18"/>
                <w:szCs w:val="18"/>
              </w:rPr>
              <w:t>.</w:t>
            </w:r>
          </w:p>
        </w:tc>
      </w:tr>
    </w:tbl>
    <w:p w:rsidR="007A0767" w:rsidRDefault="001D5BAD">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ZAVAROVANJE ZA ODPRAVO NAPAK</w:t>
            </w:r>
          </w:p>
          <w:p w:rsidR="007A0767" w:rsidRDefault="001D5BAD">
            <w:pPr>
              <w:spacing w:before="225" w:after="225"/>
              <w:jc w:val="both"/>
            </w:pPr>
            <w:r>
              <w:rPr>
                <w:rFonts w:ascii="Arial" w:hAnsi="Arial" w:cs="Arial"/>
                <w:color w:val="000000"/>
                <w:sz w:val="18"/>
                <w:szCs w:val="18"/>
              </w:rPr>
              <w:t>Instrument zavarovanja: _____________</w:t>
            </w:r>
          </w:p>
          <w:p w:rsidR="007A0767" w:rsidRDefault="001D5BAD">
            <w:pPr>
              <w:spacing w:before="225" w:after="225"/>
              <w:jc w:val="both"/>
            </w:pPr>
            <w:r>
              <w:rPr>
                <w:rFonts w:ascii="Arial" w:hAnsi="Arial" w:cs="Arial"/>
                <w:color w:val="000000"/>
                <w:sz w:val="18"/>
                <w:szCs w:val="18"/>
              </w:rPr>
              <w:t>Višina zavarovanja: _____________</w:t>
            </w:r>
          </w:p>
          <w:p w:rsidR="007A0767" w:rsidRDefault="001D5BAD">
            <w:pPr>
              <w:spacing w:before="225" w:after="225"/>
              <w:jc w:val="both"/>
            </w:pPr>
            <w:r>
              <w:rPr>
                <w:rFonts w:ascii="Arial" w:hAnsi="Arial" w:cs="Arial"/>
                <w:color w:val="000000"/>
                <w:sz w:val="18"/>
                <w:szCs w:val="18"/>
              </w:rPr>
              <w:t>Čas veljavnosti: _____________</w:t>
            </w:r>
          </w:p>
          <w:p w:rsidR="007A0767" w:rsidRDefault="001D5BAD">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7A0767" w:rsidRDefault="001D5BAD">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7A0767" w:rsidRDefault="001D5BAD">
      <w:pPr>
        <w:spacing w:before="225" w:after="225" w:line="240" w:lineRule="auto"/>
        <w:jc w:val="both"/>
      </w:pPr>
      <w:r>
        <w:rPr>
          <w:rFonts w:ascii="Arial" w:hAnsi="Arial" w:cs="Arial"/>
          <w:b/>
          <w:bCs/>
          <w:color w:val="000000"/>
          <w:sz w:val="18"/>
          <w:szCs w:val="18"/>
        </w:rPr>
        <w:t>XV. ODSTOP OD POGODBE</w:t>
      </w:r>
    </w:p>
    <w:p w:rsidR="007A0767" w:rsidRDefault="001D5BAD">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7A0767" w:rsidRDefault="001D5BAD">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962"/>
            </w:tblGrid>
            <w:tr w:rsidR="007A0767">
              <w:tc>
                <w:tcPr>
                  <w:tcW w:w="0" w:type="auto"/>
                  <w:tcMar>
                    <w:top w:w="0" w:type="auto"/>
                    <w:bottom w:w="0" w:type="auto"/>
                  </w:tcMar>
                </w:tcPr>
                <w:p w:rsidR="007A0767" w:rsidRDefault="001D5BAD" w:rsidP="005F587C">
                  <w:pPr>
                    <w:numPr>
                      <w:ilvl w:val="0"/>
                      <w:numId w:val="3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7A0767" w:rsidRDefault="001D5BAD" w:rsidP="005F587C">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7A0767" w:rsidRDefault="001D5BAD" w:rsidP="005F587C">
                  <w:pPr>
                    <w:numPr>
                      <w:ilvl w:val="0"/>
                      <w:numId w:val="34"/>
                    </w:numPr>
                    <w:jc w:val="both"/>
                    <w:rPr>
                      <w:rFonts w:ascii="Arial" w:hAnsi="Arial" w:cs="Arial"/>
                      <w:color w:val="000000"/>
                      <w:sz w:val="18"/>
                      <w:szCs w:val="18"/>
                    </w:rPr>
                  </w:pPr>
                  <w:r>
                    <w:rPr>
                      <w:rFonts w:ascii="Arial" w:hAnsi="Arial" w:cs="Arial"/>
                      <w:color w:val="000000"/>
                      <w:sz w:val="18"/>
                      <w:szCs w:val="18"/>
                    </w:rPr>
                    <w:t xml:space="preserve">izvajalec po svoji krivdi kasni z deli po faznih rokih iz potrjenega terminskega plana del več kot 30 </w:t>
                  </w:r>
                  <w:r>
                    <w:rPr>
                      <w:rFonts w:ascii="Arial" w:hAnsi="Arial" w:cs="Arial"/>
                      <w:color w:val="000000"/>
                      <w:sz w:val="18"/>
                      <w:szCs w:val="18"/>
                    </w:rPr>
                    <w:lastRenderedPageBreak/>
                    <w:t>dni, oziroma če ne dosega pogodbeno dogovorjene kvalitete in standardov in je ne more vzpostaviti niti v naknadno dogovorjenem roku, ki mu ga določi naročnik.</w:t>
                  </w:r>
                </w:p>
              </w:tc>
            </w:tr>
          </w:tbl>
          <w:p w:rsidR="007A0767" w:rsidRDefault="007A0767"/>
          <w:p w:rsidR="007A0767" w:rsidRDefault="001D5BAD">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962"/>
            </w:tblGrid>
            <w:tr w:rsidR="007A0767">
              <w:tc>
                <w:tcPr>
                  <w:tcW w:w="0" w:type="auto"/>
                  <w:tcMar>
                    <w:top w:w="0" w:type="auto"/>
                    <w:bottom w:w="0" w:type="auto"/>
                  </w:tcMar>
                </w:tcPr>
                <w:p w:rsidR="007A0767" w:rsidRDefault="001D5BAD" w:rsidP="005F587C">
                  <w:pPr>
                    <w:numPr>
                      <w:ilvl w:val="0"/>
                      <w:numId w:val="3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7A0767" w:rsidRDefault="001D5BAD" w:rsidP="005F587C">
                  <w:pPr>
                    <w:numPr>
                      <w:ilvl w:val="0"/>
                      <w:numId w:val="3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7A0767" w:rsidRDefault="001D5BAD" w:rsidP="005F587C">
                  <w:pPr>
                    <w:numPr>
                      <w:ilvl w:val="0"/>
                      <w:numId w:val="3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7A0767" w:rsidRDefault="007A0767"/>
          <w:p w:rsidR="007A0767" w:rsidRDefault="001D5BAD">
            <w:pPr>
              <w:spacing w:before="225" w:after="225"/>
              <w:jc w:val="both"/>
            </w:pPr>
            <w:r>
              <w:rPr>
                <w:rFonts w:ascii="Arial" w:hAnsi="Arial" w:cs="Arial"/>
                <w:color w:val="000000"/>
                <w:sz w:val="18"/>
                <w:szCs w:val="18"/>
              </w:rPr>
              <w:t>Odstop od pogodbe učinkuje z dnem, ko izvajalec prejme pisno izjavo naročnika o odstopu.</w:t>
            </w:r>
          </w:p>
          <w:p w:rsidR="007A0767" w:rsidRDefault="001D5BAD">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7A0767" w:rsidRDefault="001D5BAD">
      <w:pPr>
        <w:spacing w:before="225" w:after="225" w:line="240" w:lineRule="auto"/>
        <w:jc w:val="both"/>
      </w:pPr>
      <w:r>
        <w:rPr>
          <w:rFonts w:ascii="Arial" w:hAnsi="Arial" w:cs="Arial"/>
          <w:b/>
          <w:bCs/>
          <w:color w:val="000000"/>
          <w:sz w:val="18"/>
          <w:szCs w:val="18"/>
        </w:rPr>
        <w:lastRenderedPageBreak/>
        <w:t>XVI. SOCIALNA KLAVZULA</w:t>
      </w:r>
    </w:p>
    <w:p w:rsidR="007A0767" w:rsidRDefault="001D5BAD">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7A0767" w:rsidRDefault="001D5BAD">
      <w:pPr>
        <w:spacing w:before="225" w:after="225" w:line="240" w:lineRule="auto"/>
        <w:jc w:val="both"/>
      </w:pPr>
      <w:r>
        <w:rPr>
          <w:rFonts w:ascii="Arial" w:hAnsi="Arial" w:cs="Arial"/>
          <w:b/>
          <w:bCs/>
          <w:color w:val="000000"/>
          <w:sz w:val="18"/>
          <w:szCs w:val="18"/>
        </w:rPr>
        <w:t>XVII. ZAVAROVANJE DEL, MATERIALA IN OPREME</w:t>
      </w:r>
    </w:p>
    <w:p w:rsidR="007A0767" w:rsidRDefault="001D5BAD">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7A0767" w:rsidRDefault="001D5BAD">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7A0767" w:rsidRDefault="001D5BAD">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7A0767" w:rsidRDefault="001D5BAD">
            <w:pPr>
              <w:spacing w:before="225" w:after="225"/>
              <w:jc w:val="both"/>
            </w:pPr>
            <w:r>
              <w:rPr>
                <w:rFonts w:ascii="Arial" w:hAnsi="Arial" w:cs="Arial"/>
                <w:color w:val="000000"/>
                <w:sz w:val="18"/>
                <w:szCs w:val="18"/>
              </w:rPr>
              <w:t>Območje gradnje izvajalec opremi v skladu s predpisi s področja gradnje in varstva in zdravja pri delu.</w:t>
            </w:r>
          </w:p>
          <w:p w:rsidR="007A0767" w:rsidRDefault="001D5BAD">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7A0767" w:rsidRDefault="001D5BAD">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7A0767" w:rsidRDefault="001D5BAD">
      <w:pPr>
        <w:spacing w:before="225" w:after="225" w:line="240" w:lineRule="auto"/>
        <w:jc w:val="both"/>
      </w:pPr>
      <w:r>
        <w:rPr>
          <w:rFonts w:ascii="Arial" w:hAnsi="Arial" w:cs="Arial"/>
          <w:b/>
          <w:bCs/>
          <w:color w:val="000000"/>
          <w:sz w:val="18"/>
          <w:szCs w:val="18"/>
        </w:rPr>
        <w:t>XVIII. REŠEVANJE SPOROV</w:t>
      </w:r>
    </w:p>
    <w:p w:rsidR="007A0767" w:rsidRDefault="001D5BAD">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lastRenderedPageBreak/>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7A0767" w:rsidRDefault="001D5BAD">
      <w:pPr>
        <w:spacing w:before="225" w:after="225" w:line="240" w:lineRule="auto"/>
        <w:jc w:val="both"/>
      </w:pPr>
      <w:r>
        <w:rPr>
          <w:rFonts w:ascii="Arial" w:hAnsi="Arial" w:cs="Arial"/>
          <w:b/>
          <w:bCs/>
          <w:color w:val="000000"/>
          <w:sz w:val="18"/>
          <w:szCs w:val="18"/>
        </w:rPr>
        <w:t>XIX. PROTIKORUPCIJSKA DOLOČBA</w:t>
      </w:r>
    </w:p>
    <w:p w:rsidR="007A0767" w:rsidRDefault="001D5BAD">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A0767" w:rsidRDefault="001D5BAD">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7A0767" w:rsidRDefault="001D5BAD">
      <w:pPr>
        <w:spacing w:before="225" w:after="225" w:line="240" w:lineRule="auto"/>
        <w:jc w:val="both"/>
      </w:pPr>
      <w:r>
        <w:rPr>
          <w:rFonts w:ascii="Arial" w:hAnsi="Arial" w:cs="Arial"/>
          <w:b/>
          <w:bCs/>
          <w:color w:val="000000"/>
          <w:sz w:val="18"/>
          <w:szCs w:val="18"/>
        </w:rPr>
        <w:t>XX. REVIZIJSKA SLED</w:t>
      </w:r>
    </w:p>
    <w:p w:rsidR="007A0767" w:rsidRDefault="001D5BAD">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7A0767" w:rsidRDefault="001D5BAD">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7A0767" w:rsidRDefault="001D5BAD">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7A0767" w:rsidRDefault="001D5BAD">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7A0767" w:rsidRDefault="001D5BAD">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7A0767" w:rsidRDefault="001D5BAD">
      <w:pPr>
        <w:spacing w:before="225" w:after="225" w:line="240" w:lineRule="auto"/>
        <w:jc w:val="both"/>
      </w:pPr>
      <w:r>
        <w:rPr>
          <w:rFonts w:ascii="Arial" w:hAnsi="Arial" w:cs="Arial"/>
          <w:b/>
          <w:bCs/>
          <w:color w:val="000000"/>
          <w:sz w:val="18"/>
          <w:szCs w:val="18"/>
        </w:rPr>
        <w:t>XXI. POSLOVNA SKRIVNOST</w:t>
      </w:r>
    </w:p>
    <w:p w:rsidR="007A0767" w:rsidRDefault="001D5BAD">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7A0767" w:rsidRDefault="001D5BAD">
            <w:pPr>
              <w:spacing w:before="225" w:after="225"/>
              <w:jc w:val="both"/>
            </w:pPr>
            <w:r>
              <w:rPr>
                <w:rFonts w:ascii="Arial" w:hAnsi="Arial" w:cs="Arial"/>
                <w:color w:val="000000"/>
                <w:sz w:val="18"/>
                <w:szCs w:val="18"/>
              </w:rPr>
              <w:lastRenderedPageBreak/>
              <w:t>Izvajalec se zavezuje varovati poslovno skrivnost naročnika in njegovih partnerjev.</w:t>
            </w:r>
          </w:p>
          <w:p w:rsidR="007A0767" w:rsidRDefault="001D5BAD">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7A0767" w:rsidRDefault="001D5BAD">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7A0767" w:rsidRDefault="001D5BAD">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7A0767" w:rsidRDefault="001D5BAD">
      <w:pPr>
        <w:spacing w:before="225" w:after="225" w:line="240" w:lineRule="auto"/>
        <w:jc w:val="both"/>
      </w:pPr>
      <w:r>
        <w:rPr>
          <w:rFonts w:ascii="Arial" w:hAnsi="Arial" w:cs="Arial"/>
          <w:b/>
          <w:bCs/>
          <w:color w:val="000000"/>
          <w:sz w:val="18"/>
          <w:szCs w:val="18"/>
        </w:rPr>
        <w:lastRenderedPageBreak/>
        <w:t>XXII. KONČNE DOLOČBE</w:t>
      </w:r>
    </w:p>
    <w:p w:rsidR="007A0767" w:rsidRDefault="001D5BAD">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7A0767" w:rsidRDefault="001D5BAD">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7A0767" w:rsidRDefault="001D5BAD">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7A0767" w:rsidRDefault="001D5BAD">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7A0767" w:rsidRDefault="001D5BAD">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7A0767" w:rsidRDefault="001D5BAD">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Pogodba je sklenjena in prične veljati z dnem, ko jo podpišeta obe pogodbeni stranki, pod odložnim pogojem po predložitvi zavarovanja za dobro izvedbo.</w:t>
            </w:r>
          </w:p>
        </w:tc>
      </w:tr>
    </w:tbl>
    <w:p w:rsidR="007A0767" w:rsidRDefault="001D5BAD">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9178"/>
      </w:tblGrid>
      <w:tr w:rsidR="007A0767">
        <w:tc>
          <w:tcPr>
            <w:tcW w:w="0" w:type="auto"/>
            <w:tcMar>
              <w:top w:w="0" w:type="auto"/>
              <w:bottom w:w="0" w:type="auto"/>
            </w:tcMar>
          </w:tcPr>
          <w:p w:rsidR="007A0767" w:rsidRDefault="001D5BAD">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rsidR="007A0767" w:rsidRDefault="001D5BAD">
      <w:pPr>
        <w:spacing w:before="975" w:after="225" w:line="240" w:lineRule="auto"/>
        <w:jc w:val="both"/>
      </w:pPr>
      <w:r>
        <w:rPr>
          <w:rFonts w:ascii="Arial" w:hAnsi="Arial" w:cs="Arial"/>
          <w:color w:val="000000"/>
          <w:sz w:val="18"/>
          <w:szCs w:val="18"/>
        </w:rPr>
        <w:t>V/na ________________, dne ________________</w:t>
      </w:r>
      <w:bookmarkStart w:id="8" w:name="_GoBack"/>
      <w:bookmarkEnd w:id="8"/>
    </w:p>
    <w:sectPr w:rsidR="007A0767"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7FB" w:rsidRDefault="003377FB" w:rsidP="006975C6">
      <w:pPr>
        <w:spacing w:after="0" w:line="240" w:lineRule="auto"/>
      </w:pPr>
      <w:r>
        <w:separator/>
      </w:r>
    </w:p>
  </w:endnote>
  <w:endnote w:type="continuationSeparator" w:id="0">
    <w:p w:rsidR="003377FB" w:rsidRDefault="003377FB"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D379CF">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E7" w:rsidRDefault="006E51E7" w:rsidP="00A8733C">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7FB" w:rsidRDefault="003377FB" w:rsidP="006975C6">
      <w:pPr>
        <w:spacing w:after="0" w:line="240" w:lineRule="auto"/>
      </w:pPr>
      <w:r>
        <w:separator/>
      </w:r>
    </w:p>
  </w:footnote>
  <w:footnote w:type="continuationSeparator" w:id="0">
    <w:p w:rsidR="003377FB" w:rsidRDefault="003377FB"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668"/>
      <w:gridCol w:w="3361"/>
      <w:gridCol w:w="4209"/>
    </w:tblGrid>
    <w:tr w:rsidR="006E51E7" w:rsidRPr="006F1DA5" w:rsidTr="00A8733C">
      <w:trPr>
        <w:trHeight w:val="1268"/>
      </w:trPr>
      <w:tc>
        <w:tcPr>
          <w:tcW w:w="1668" w:type="dxa"/>
        </w:tcPr>
        <w:p w:rsidR="006E51E7" w:rsidRPr="006F1DA5" w:rsidRDefault="006E51E7" w:rsidP="00092750">
          <w:pPr>
            <w:pStyle w:val="Header"/>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2848" behindDoc="0" locked="0" layoutInCell="1" allowOverlap="1" wp14:anchorId="2C221EC2" wp14:editId="3402C0A2">
                <wp:simplePos x="0" y="0"/>
                <wp:positionH relativeFrom="page">
                  <wp:posOffset>4433</wp:posOffset>
                </wp:positionH>
                <wp:positionV relativeFrom="paragraph">
                  <wp:posOffset>-3810</wp:posOffset>
                </wp:positionV>
                <wp:extent cx="990000" cy="720000"/>
                <wp:effectExtent l="0" t="0" r="0" b="0"/>
                <wp:wrapNone/>
                <wp:docPr id="5" name="Picture 5"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6E51E7" w:rsidRDefault="006E51E7" w:rsidP="00092750">
          <w:pPr>
            <w:pStyle w:val="Header"/>
            <w:rPr>
              <w:rFonts w:ascii="Arial" w:hAnsi="Arial" w:cs="Arial"/>
              <w:b/>
              <w:color w:val="000000" w:themeColor="text1"/>
              <w:sz w:val="18"/>
              <w:szCs w:val="18"/>
            </w:rPr>
          </w:pPr>
        </w:p>
        <w:p w:rsidR="006E51E7" w:rsidRDefault="006E51E7" w:rsidP="00092750">
          <w:pPr>
            <w:pStyle w:val="Header"/>
            <w:rPr>
              <w:rFonts w:ascii="Arial" w:hAnsi="Arial" w:cs="Arial"/>
              <w:b/>
              <w:color w:val="000000" w:themeColor="text1"/>
              <w:sz w:val="18"/>
              <w:szCs w:val="18"/>
            </w:rPr>
          </w:pPr>
        </w:p>
        <w:p w:rsidR="006E51E7" w:rsidRPr="006F1DA5" w:rsidRDefault="006E51E7" w:rsidP="00092750">
          <w:pPr>
            <w:pStyle w:val="Header"/>
            <w:rPr>
              <w:rFonts w:ascii="Arial" w:hAnsi="Arial" w:cs="Arial"/>
              <w:b/>
              <w:color w:val="000000" w:themeColor="text1"/>
              <w:sz w:val="18"/>
              <w:szCs w:val="18"/>
            </w:rPr>
          </w:pPr>
          <w:r w:rsidRPr="006F1DA5">
            <w:rPr>
              <w:rFonts w:ascii="Arial" w:hAnsi="Arial" w:cs="Arial"/>
              <w:b/>
              <w:color w:val="000000" w:themeColor="text1"/>
              <w:sz w:val="18"/>
              <w:szCs w:val="18"/>
            </w:rPr>
            <w:t>OBČINA MIRNA</w:t>
          </w:r>
        </w:p>
        <w:p w:rsidR="006E51E7" w:rsidRPr="006F1DA5" w:rsidRDefault="006E51E7" w:rsidP="00092750">
          <w:pPr>
            <w:pStyle w:val="Header"/>
            <w:rPr>
              <w:rFonts w:ascii="Arial" w:hAnsi="Arial" w:cs="Arial"/>
              <w:color w:val="000000" w:themeColor="text1"/>
              <w:sz w:val="16"/>
              <w:szCs w:val="16"/>
            </w:rPr>
          </w:pPr>
          <w:r w:rsidRPr="006F1DA5">
            <w:rPr>
              <w:rFonts w:ascii="Arial" w:hAnsi="Arial" w:cs="Arial"/>
              <w:color w:val="000000" w:themeColor="text1"/>
              <w:sz w:val="16"/>
              <w:szCs w:val="16"/>
            </w:rPr>
            <w:t>Glavna cesta 28</w:t>
          </w:r>
        </w:p>
        <w:p w:rsidR="006E51E7" w:rsidRPr="006F1DA5" w:rsidRDefault="006E51E7" w:rsidP="00092750">
          <w:pPr>
            <w:pStyle w:val="Header"/>
            <w:rPr>
              <w:rFonts w:ascii="Arial" w:hAnsi="Arial" w:cs="Arial"/>
              <w:color w:val="000000" w:themeColor="text1"/>
              <w:sz w:val="16"/>
              <w:szCs w:val="16"/>
            </w:rPr>
          </w:pPr>
          <w:r>
            <w:rPr>
              <w:rFonts w:ascii="Arial" w:hAnsi="Arial" w:cs="Arial"/>
              <w:color w:val="000000" w:themeColor="text1"/>
              <w:sz w:val="16"/>
              <w:szCs w:val="16"/>
            </w:rPr>
            <w:t>SI-</w:t>
          </w:r>
          <w:r w:rsidRPr="006F1DA5">
            <w:rPr>
              <w:rFonts w:ascii="Arial" w:hAnsi="Arial" w:cs="Arial"/>
              <w:color w:val="000000" w:themeColor="text1"/>
              <w:sz w:val="16"/>
              <w:szCs w:val="16"/>
            </w:rPr>
            <w:t>8233 Mirna</w:t>
          </w:r>
        </w:p>
        <w:p w:rsidR="006E51E7" w:rsidRPr="006F1DA5" w:rsidRDefault="006E51E7" w:rsidP="00092750">
          <w:pPr>
            <w:pStyle w:val="Header"/>
            <w:rPr>
              <w:rFonts w:ascii="Arial" w:hAnsi="Arial" w:cs="Arial"/>
              <w:b/>
              <w:color w:val="000000" w:themeColor="text1"/>
            </w:rPr>
          </w:pPr>
        </w:p>
      </w:tc>
      <w:tc>
        <w:tcPr>
          <w:tcW w:w="4209" w:type="dxa"/>
        </w:tcPr>
        <w:p w:rsidR="006E51E7" w:rsidRPr="006F1DA5" w:rsidRDefault="006E51E7" w:rsidP="00092750">
          <w:pPr>
            <w:pStyle w:val="Header"/>
            <w:rPr>
              <w:rFonts w:ascii="Arial" w:hAnsi="Arial" w:cs="Arial"/>
              <w:b/>
              <w:color w:val="000000" w:themeColor="text1"/>
            </w:rPr>
          </w:pPr>
          <w:r>
            <w:rPr>
              <w:rFonts w:ascii="Arial" w:hAnsi="Arial" w:cs="Arial"/>
              <w:b/>
              <w:noProof/>
              <w:color w:val="000000" w:themeColor="text1"/>
            </w:rPr>
            <w:drawing>
              <wp:anchor distT="0" distB="0" distL="114300" distR="114300" simplePos="0" relativeHeight="251663872" behindDoc="0" locked="0" layoutInCell="1" allowOverlap="1" wp14:anchorId="68A4DD9E" wp14:editId="17D6DD47">
                <wp:simplePos x="0" y="0"/>
                <wp:positionH relativeFrom="column">
                  <wp:posOffset>296958</wp:posOffset>
                </wp:positionH>
                <wp:positionV relativeFrom="paragraph">
                  <wp:posOffset>-52226</wp:posOffset>
                </wp:positionV>
                <wp:extent cx="2335613" cy="833302"/>
                <wp:effectExtent l="0" t="0" r="127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8-02-19 11.11.55.png"/>
                        <pic:cNvPicPr/>
                      </pic:nvPicPr>
                      <pic:blipFill>
                        <a:blip r:embed="rId2">
                          <a:extLst>
                            <a:ext uri="{28A0092B-C50C-407E-A947-70E740481C1C}">
                              <a14:useLocalDpi xmlns:a14="http://schemas.microsoft.com/office/drawing/2010/main" val="0"/>
                            </a:ext>
                          </a:extLst>
                        </a:blip>
                        <a:stretch>
                          <a:fillRect/>
                        </a:stretch>
                      </pic:blipFill>
                      <pic:spPr>
                        <a:xfrm>
                          <a:off x="0" y="0"/>
                          <a:ext cx="2341015" cy="8352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0000" w:themeColor="text1"/>
            </w:rPr>
            <w:t xml:space="preserve">  </w:t>
          </w:r>
        </w:p>
      </w:tc>
    </w:tr>
  </w:tbl>
  <w:p w:rsidR="006E51E7" w:rsidRPr="00092750" w:rsidRDefault="006E51E7" w:rsidP="00092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C74"/>
    <w:multiLevelType w:val="hybridMultilevel"/>
    <w:tmpl w:val="C47E9120"/>
    <w:lvl w:ilvl="0" w:tplc="0108EF58">
      <w:start w:val="1"/>
      <w:numFmt w:val="bullet"/>
      <w:lvlText w:val=""/>
      <w:lvlJc w:val="left"/>
      <w:pPr>
        <w:ind w:left="720" w:hanging="360"/>
      </w:pPr>
      <w:rPr>
        <w:rFonts w:ascii="Symbol" w:hAnsi="Symbol" w:cs="Symbol" w:hint="default"/>
        <w:sz w:val="18"/>
        <w:szCs w:val="18"/>
      </w:rPr>
    </w:lvl>
    <w:lvl w:ilvl="1" w:tplc="81BCB178">
      <w:start w:val="1"/>
      <w:numFmt w:val="bullet"/>
      <w:lvlText w:val="o"/>
      <w:lvlJc w:val="left"/>
      <w:pPr>
        <w:ind w:left="1440" w:hanging="360"/>
      </w:pPr>
      <w:rPr>
        <w:rFonts w:ascii="Courier New" w:hAnsi="Courier New" w:cs="Courier New" w:hint="default"/>
      </w:rPr>
    </w:lvl>
    <w:lvl w:ilvl="2" w:tplc="CA36F540">
      <w:start w:val="1"/>
      <w:numFmt w:val="bullet"/>
      <w:lvlText w:val=""/>
      <w:lvlJc w:val="left"/>
      <w:pPr>
        <w:ind w:left="2160" w:hanging="360"/>
      </w:pPr>
      <w:rPr>
        <w:rFonts w:ascii="Wingdings" w:hAnsi="Wingdings" w:cs="Wingdings" w:hint="default"/>
      </w:rPr>
    </w:lvl>
    <w:lvl w:ilvl="3" w:tplc="3DD0C3FA">
      <w:start w:val="1"/>
      <w:numFmt w:val="bullet"/>
      <w:lvlText w:val=""/>
      <w:lvlJc w:val="left"/>
      <w:pPr>
        <w:ind w:left="2880" w:hanging="360"/>
      </w:pPr>
      <w:rPr>
        <w:rFonts w:ascii="Symbol" w:hAnsi="Symbol" w:cs="Symbol" w:hint="default"/>
      </w:rPr>
    </w:lvl>
    <w:lvl w:ilvl="4" w:tplc="DDFA50DA">
      <w:start w:val="1"/>
      <w:numFmt w:val="bullet"/>
      <w:lvlText w:val="o"/>
      <w:lvlJc w:val="left"/>
      <w:pPr>
        <w:ind w:left="3600" w:hanging="360"/>
      </w:pPr>
      <w:rPr>
        <w:rFonts w:ascii="Courier New" w:hAnsi="Courier New" w:cs="Courier New" w:hint="default"/>
      </w:rPr>
    </w:lvl>
    <w:lvl w:ilvl="5" w:tplc="4914094E">
      <w:start w:val="1"/>
      <w:numFmt w:val="bullet"/>
      <w:lvlText w:val=""/>
      <w:lvlJc w:val="left"/>
      <w:pPr>
        <w:ind w:left="4320" w:hanging="360"/>
      </w:pPr>
      <w:rPr>
        <w:rFonts w:ascii="Wingdings" w:hAnsi="Wingdings" w:cs="Wingdings" w:hint="default"/>
      </w:rPr>
    </w:lvl>
    <w:lvl w:ilvl="6" w:tplc="42BCA9A6">
      <w:start w:val="1"/>
      <w:numFmt w:val="bullet"/>
      <w:lvlText w:val=""/>
      <w:lvlJc w:val="left"/>
      <w:pPr>
        <w:ind w:left="5040" w:hanging="360"/>
      </w:pPr>
      <w:rPr>
        <w:rFonts w:ascii="Symbol" w:hAnsi="Symbol" w:cs="Symbol" w:hint="default"/>
      </w:rPr>
    </w:lvl>
    <w:lvl w:ilvl="7" w:tplc="EB2CA670">
      <w:start w:val="1"/>
      <w:numFmt w:val="bullet"/>
      <w:lvlText w:val="o"/>
      <w:lvlJc w:val="left"/>
      <w:pPr>
        <w:ind w:left="5760" w:hanging="360"/>
      </w:pPr>
      <w:rPr>
        <w:rFonts w:ascii="Courier New" w:hAnsi="Courier New" w:cs="Courier New" w:hint="default"/>
      </w:rPr>
    </w:lvl>
    <w:lvl w:ilvl="8" w:tplc="9CE0B0EC">
      <w:start w:val="1"/>
      <w:numFmt w:val="bullet"/>
      <w:lvlText w:val=""/>
      <w:lvlJc w:val="left"/>
      <w:pPr>
        <w:ind w:left="6480" w:hanging="360"/>
      </w:pPr>
      <w:rPr>
        <w:rFonts w:ascii="Wingdings" w:hAnsi="Wingdings" w:cs="Wingdings" w:hint="default"/>
      </w:rPr>
    </w:lvl>
  </w:abstractNum>
  <w:abstractNum w:abstractNumId="1" w15:restartNumberingAfterBreak="0">
    <w:nsid w:val="098B4AF8"/>
    <w:multiLevelType w:val="hybridMultilevel"/>
    <w:tmpl w:val="B7FA8984"/>
    <w:lvl w:ilvl="0" w:tplc="11E610CC">
      <w:start w:val="3"/>
      <w:numFmt w:val="lowerLetter"/>
      <w:lvlText w:val="%1."/>
      <w:lvlJc w:val="left"/>
      <w:pPr>
        <w:ind w:left="720" w:hanging="360"/>
      </w:pPr>
      <w:rPr>
        <w:rFonts w:ascii="Arial" w:hAnsi="Arial" w:cs="Arial" w:hint="default"/>
        <w:sz w:val="18"/>
        <w:szCs w:val="18"/>
      </w:rPr>
    </w:lvl>
    <w:lvl w:ilvl="1" w:tplc="AD5291B0">
      <w:start w:val="1"/>
      <w:numFmt w:val="lowerLetter"/>
      <w:lvlText w:val="%2."/>
      <w:lvlJc w:val="left"/>
      <w:pPr>
        <w:ind w:left="1440" w:hanging="360"/>
      </w:pPr>
    </w:lvl>
    <w:lvl w:ilvl="2" w:tplc="952E9DEE">
      <w:start w:val="1"/>
      <w:numFmt w:val="lowerLetter"/>
      <w:lvlText w:val="%3."/>
      <w:lvlJc w:val="left"/>
      <w:pPr>
        <w:ind w:left="2160" w:hanging="360"/>
      </w:pPr>
    </w:lvl>
    <w:lvl w:ilvl="3" w:tplc="562E8A3C">
      <w:start w:val="1"/>
      <w:numFmt w:val="lowerLetter"/>
      <w:lvlText w:val="%4."/>
      <w:lvlJc w:val="left"/>
      <w:pPr>
        <w:ind w:left="2880" w:hanging="360"/>
      </w:pPr>
    </w:lvl>
    <w:lvl w:ilvl="4" w:tplc="981C1194">
      <w:start w:val="1"/>
      <w:numFmt w:val="lowerLetter"/>
      <w:lvlText w:val="%5."/>
      <w:lvlJc w:val="left"/>
      <w:pPr>
        <w:ind w:left="3600" w:hanging="360"/>
      </w:pPr>
    </w:lvl>
    <w:lvl w:ilvl="5" w:tplc="D444F004">
      <w:start w:val="1"/>
      <w:numFmt w:val="lowerLetter"/>
      <w:lvlText w:val="%6."/>
      <w:lvlJc w:val="left"/>
      <w:pPr>
        <w:ind w:left="4320" w:hanging="360"/>
      </w:pPr>
    </w:lvl>
    <w:lvl w:ilvl="6" w:tplc="8BE8C6D0">
      <w:start w:val="1"/>
      <w:numFmt w:val="lowerLetter"/>
      <w:lvlText w:val="%7."/>
      <w:lvlJc w:val="left"/>
      <w:pPr>
        <w:ind w:left="5040" w:hanging="360"/>
      </w:pPr>
    </w:lvl>
    <w:lvl w:ilvl="7" w:tplc="C204CC08">
      <w:start w:val="1"/>
      <w:numFmt w:val="lowerLetter"/>
      <w:lvlText w:val="%8."/>
      <w:lvlJc w:val="left"/>
      <w:pPr>
        <w:ind w:left="5760" w:hanging="360"/>
      </w:pPr>
    </w:lvl>
    <w:lvl w:ilvl="8" w:tplc="CAC2F324">
      <w:start w:val="1"/>
      <w:numFmt w:val="lowerLetter"/>
      <w:lvlText w:val="%9."/>
      <w:lvlJc w:val="left"/>
      <w:pPr>
        <w:ind w:left="6480" w:hanging="360"/>
      </w:pPr>
    </w:lvl>
  </w:abstractNum>
  <w:abstractNum w:abstractNumId="2" w15:restartNumberingAfterBreak="0">
    <w:nsid w:val="0C01379A"/>
    <w:multiLevelType w:val="hybridMultilevel"/>
    <w:tmpl w:val="BAE0DDDE"/>
    <w:lvl w:ilvl="0" w:tplc="1A3CB54A">
      <w:start w:val="1"/>
      <w:numFmt w:val="bullet"/>
      <w:lvlText w:val=""/>
      <w:lvlJc w:val="left"/>
      <w:pPr>
        <w:ind w:left="720" w:hanging="360"/>
      </w:pPr>
      <w:rPr>
        <w:rFonts w:ascii="Symbol" w:hAnsi="Symbol" w:cs="Symbol" w:hint="default"/>
        <w:sz w:val="18"/>
        <w:szCs w:val="18"/>
      </w:rPr>
    </w:lvl>
    <w:lvl w:ilvl="1" w:tplc="7758F03A">
      <w:start w:val="1"/>
      <w:numFmt w:val="bullet"/>
      <w:lvlText w:val="o"/>
      <w:lvlJc w:val="left"/>
      <w:pPr>
        <w:ind w:left="1440" w:hanging="360"/>
      </w:pPr>
      <w:rPr>
        <w:rFonts w:ascii="Courier New" w:hAnsi="Courier New" w:cs="Courier New" w:hint="default"/>
      </w:rPr>
    </w:lvl>
    <w:lvl w:ilvl="2" w:tplc="9862513A">
      <w:start w:val="1"/>
      <w:numFmt w:val="bullet"/>
      <w:lvlText w:val=""/>
      <w:lvlJc w:val="left"/>
      <w:pPr>
        <w:ind w:left="2160" w:hanging="360"/>
      </w:pPr>
      <w:rPr>
        <w:rFonts w:ascii="Wingdings" w:hAnsi="Wingdings" w:cs="Wingdings" w:hint="default"/>
      </w:rPr>
    </w:lvl>
    <w:lvl w:ilvl="3" w:tplc="819A7F66">
      <w:start w:val="1"/>
      <w:numFmt w:val="bullet"/>
      <w:lvlText w:val=""/>
      <w:lvlJc w:val="left"/>
      <w:pPr>
        <w:ind w:left="2880" w:hanging="360"/>
      </w:pPr>
      <w:rPr>
        <w:rFonts w:ascii="Symbol" w:hAnsi="Symbol" w:cs="Symbol" w:hint="default"/>
      </w:rPr>
    </w:lvl>
    <w:lvl w:ilvl="4" w:tplc="F594E7AC">
      <w:start w:val="1"/>
      <w:numFmt w:val="bullet"/>
      <w:lvlText w:val="o"/>
      <w:lvlJc w:val="left"/>
      <w:pPr>
        <w:ind w:left="3600" w:hanging="360"/>
      </w:pPr>
      <w:rPr>
        <w:rFonts w:ascii="Courier New" w:hAnsi="Courier New" w:cs="Courier New" w:hint="default"/>
      </w:rPr>
    </w:lvl>
    <w:lvl w:ilvl="5" w:tplc="507AD488">
      <w:start w:val="1"/>
      <w:numFmt w:val="bullet"/>
      <w:lvlText w:val=""/>
      <w:lvlJc w:val="left"/>
      <w:pPr>
        <w:ind w:left="4320" w:hanging="360"/>
      </w:pPr>
      <w:rPr>
        <w:rFonts w:ascii="Wingdings" w:hAnsi="Wingdings" w:cs="Wingdings" w:hint="default"/>
      </w:rPr>
    </w:lvl>
    <w:lvl w:ilvl="6" w:tplc="00FE5964">
      <w:start w:val="1"/>
      <w:numFmt w:val="bullet"/>
      <w:lvlText w:val=""/>
      <w:lvlJc w:val="left"/>
      <w:pPr>
        <w:ind w:left="5040" w:hanging="360"/>
      </w:pPr>
      <w:rPr>
        <w:rFonts w:ascii="Symbol" w:hAnsi="Symbol" w:cs="Symbol" w:hint="default"/>
      </w:rPr>
    </w:lvl>
    <w:lvl w:ilvl="7" w:tplc="DE2E2784">
      <w:start w:val="1"/>
      <w:numFmt w:val="bullet"/>
      <w:lvlText w:val="o"/>
      <w:lvlJc w:val="left"/>
      <w:pPr>
        <w:ind w:left="5760" w:hanging="360"/>
      </w:pPr>
      <w:rPr>
        <w:rFonts w:ascii="Courier New" w:hAnsi="Courier New" w:cs="Courier New" w:hint="default"/>
      </w:rPr>
    </w:lvl>
    <w:lvl w:ilvl="8" w:tplc="3DCC3FD2">
      <w:start w:val="1"/>
      <w:numFmt w:val="bullet"/>
      <w:lvlText w:val=""/>
      <w:lvlJc w:val="left"/>
      <w:pPr>
        <w:ind w:left="6480" w:hanging="360"/>
      </w:pPr>
      <w:rPr>
        <w:rFonts w:ascii="Wingdings" w:hAnsi="Wingdings" w:cs="Wingdings" w:hint="default"/>
      </w:rPr>
    </w:lvl>
  </w:abstractNum>
  <w:abstractNum w:abstractNumId="3" w15:restartNumberingAfterBreak="0">
    <w:nsid w:val="0E1730E3"/>
    <w:multiLevelType w:val="hybridMultilevel"/>
    <w:tmpl w:val="417EFC0A"/>
    <w:lvl w:ilvl="0" w:tplc="C9A20578">
      <w:start w:val="1"/>
      <w:numFmt w:val="bullet"/>
      <w:lvlText w:val=""/>
      <w:lvlJc w:val="left"/>
      <w:pPr>
        <w:ind w:left="720" w:hanging="360"/>
      </w:pPr>
      <w:rPr>
        <w:rFonts w:ascii="Symbol" w:hAnsi="Symbol" w:cs="Symbol" w:hint="default"/>
        <w:sz w:val="18"/>
        <w:szCs w:val="18"/>
      </w:rPr>
    </w:lvl>
    <w:lvl w:ilvl="1" w:tplc="43324550">
      <w:start w:val="1"/>
      <w:numFmt w:val="bullet"/>
      <w:lvlText w:val="o"/>
      <w:lvlJc w:val="left"/>
      <w:pPr>
        <w:ind w:left="1440" w:hanging="360"/>
      </w:pPr>
      <w:rPr>
        <w:rFonts w:ascii="Courier New" w:hAnsi="Courier New" w:cs="Courier New" w:hint="default"/>
      </w:rPr>
    </w:lvl>
    <w:lvl w:ilvl="2" w:tplc="99ACFBC0">
      <w:start w:val="1"/>
      <w:numFmt w:val="bullet"/>
      <w:lvlText w:val=""/>
      <w:lvlJc w:val="left"/>
      <w:pPr>
        <w:ind w:left="2160" w:hanging="360"/>
      </w:pPr>
      <w:rPr>
        <w:rFonts w:ascii="Wingdings" w:hAnsi="Wingdings" w:cs="Wingdings" w:hint="default"/>
      </w:rPr>
    </w:lvl>
    <w:lvl w:ilvl="3" w:tplc="875C390C">
      <w:start w:val="1"/>
      <w:numFmt w:val="bullet"/>
      <w:lvlText w:val=""/>
      <w:lvlJc w:val="left"/>
      <w:pPr>
        <w:ind w:left="2880" w:hanging="360"/>
      </w:pPr>
      <w:rPr>
        <w:rFonts w:ascii="Symbol" w:hAnsi="Symbol" w:cs="Symbol" w:hint="default"/>
      </w:rPr>
    </w:lvl>
    <w:lvl w:ilvl="4" w:tplc="F54AA7BA">
      <w:start w:val="1"/>
      <w:numFmt w:val="bullet"/>
      <w:lvlText w:val="o"/>
      <w:lvlJc w:val="left"/>
      <w:pPr>
        <w:ind w:left="3600" w:hanging="360"/>
      </w:pPr>
      <w:rPr>
        <w:rFonts w:ascii="Courier New" w:hAnsi="Courier New" w:cs="Courier New" w:hint="default"/>
      </w:rPr>
    </w:lvl>
    <w:lvl w:ilvl="5" w:tplc="08F286C4">
      <w:start w:val="1"/>
      <w:numFmt w:val="bullet"/>
      <w:lvlText w:val=""/>
      <w:lvlJc w:val="left"/>
      <w:pPr>
        <w:ind w:left="4320" w:hanging="360"/>
      </w:pPr>
      <w:rPr>
        <w:rFonts w:ascii="Wingdings" w:hAnsi="Wingdings" w:cs="Wingdings" w:hint="default"/>
      </w:rPr>
    </w:lvl>
    <w:lvl w:ilvl="6" w:tplc="97F4DB66">
      <w:start w:val="1"/>
      <w:numFmt w:val="bullet"/>
      <w:lvlText w:val=""/>
      <w:lvlJc w:val="left"/>
      <w:pPr>
        <w:ind w:left="5040" w:hanging="360"/>
      </w:pPr>
      <w:rPr>
        <w:rFonts w:ascii="Symbol" w:hAnsi="Symbol" w:cs="Symbol" w:hint="default"/>
      </w:rPr>
    </w:lvl>
    <w:lvl w:ilvl="7" w:tplc="7A0EFE66">
      <w:start w:val="1"/>
      <w:numFmt w:val="bullet"/>
      <w:lvlText w:val="o"/>
      <w:lvlJc w:val="left"/>
      <w:pPr>
        <w:ind w:left="5760" w:hanging="360"/>
      </w:pPr>
      <w:rPr>
        <w:rFonts w:ascii="Courier New" w:hAnsi="Courier New" w:cs="Courier New" w:hint="default"/>
      </w:rPr>
    </w:lvl>
    <w:lvl w:ilvl="8" w:tplc="4EDA90AE">
      <w:start w:val="1"/>
      <w:numFmt w:val="bullet"/>
      <w:lvlText w:val=""/>
      <w:lvlJc w:val="left"/>
      <w:pPr>
        <w:ind w:left="6480" w:hanging="360"/>
      </w:pPr>
      <w:rPr>
        <w:rFonts w:ascii="Wingdings" w:hAnsi="Wingdings" w:cs="Wingdings" w:hint="default"/>
      </w:rPr>
    </w:lvl>
  </w:abstractNum>
  <w:abstractNum w:abstractNumId="4" w15:restartNumberingAfterBreak="0">
    <w:nsid w:val="112B5C65"/>
    <w:multiLevelType w:val="hybridMultilevel"/>
    <w:tmpl w:val="A2EE2A0C"/>
    <w:lvl w:ilvl="0" w:tplc="9794B4FE">
      <w:start w:val="1"/>
      <w:numFmt w:val="bullet"/>
      <w:lvlText w:val=""/>
      <w:lvlJc w:val="left"/>
      <w:pPr>
        <w:ind w:left="720" w:hanging="360"/>
      </w:pPr>
      <w:rPr>
        <w:rFonts w:ascii="Symbol" w:hAnsi="Symbol" w:cs="Symbol" w:hint="default"/>
        <w:sz w:val="18"/>
        <w:szCs w:val="18"/>
      </w:rPr>
    </w:lvl>
    <w:lvl w:ilvl="1" w:tplc="1ADE15A6">
      <w:start w:val="1"/>
      <w:numFmt w:val="bullet"/>
      <w:lvlText w:val="o"/>
      <w:lvlJc w:val="left"/>
      <w:pPr>
        <w:ind w:left="1440" w:hanging="360"/>
      </w:pPr>
      <w:rPr>
        <w:rFonts w:ascii="Courier New" w:hAnsi="Courier New" w:cs="Courier New" w:hint="default"/>
      </w:rPr>
    </w:lvl>
    <w:lvl w:ilvl="2" w:tplc="C79C27CE">
      <w:start w:val="1"/>
      <w:numFmt w:val="bullet"/>
      <w:lvlText w:val=""/>
      <w:lvlJc w:val="left"/>
      <w:pPr>
        <w:ind w:left="2160" w:hanging="360"/>
      </w:pPr>
      <w:rPr>
        <w:rFonts w:ascii="Wingdings" w:hAnsi="Wingdings" w:cs="Wingdings" w:hint="default"/>
      </w:rPr>
    </w:lvl>
    <w:lvl w:ilvl="3" w:tplc="4F24709C">
      <w:start w:val="1"/>
      <w:numFmt w:val="bullet"/>
      <w:lvlText w:val=""/>
      <w:lvlJc w:val="left"/>
      <w:pPr>
        <w:ind w:left="2880" w:hanging="360"/>
      </w:pPr>
      <w:rPr>
        <w:rFonts w:ascii="Symbol" w:hAnsi="Symbol" w:cs="Symbol" w:hint="default"/>
      </w:rPr>
    </w:lvl>
    <w:lvl w:ilvl="4" w:tplc="7AAA3A2E">
      <w:start w:val="1"/>
      <w:numFmt w:val="bullet"/>
      <w:lvlText w:val="o"/>
      <w:lvlJc w:val="left"/>
      <w:pPr>
        <w:ind w:left="3600" w:hanging="360"/>
      </w:pPr>
      <w:rPr>
        <w:rFonts w:ascii="Courier New" w:hAnsi="Courier New" w:cs="Courier New" w:hint="default"/>
      </w:rPr>
    </w:lvl>
    <w:lvl w:ilvl="5" w:tplc="5F70E380">
      <w:start w:val="1"/>
      <w:numFmt w:val="bullet"/>
      <w:lvlText w:val=""/>
      <w:lvlJc w:val="left"/>
      <w:pPr>
        <w:ind w:left="4320" w:hanging="360"/>
      </w:pPr>
      <w:rPr>
        <w:rFonts w:ascii="Wingdings" w:hAnsi="Wingdings" w:cs="Wingdings" w:hint="default"/>
      </w:rPr>
    </w:lvl>
    <w:lvl w:ilvl="6" w:tplc="2F3A43AE">
      <w:start w:val="1"/>
      <w:numFmt w:val="bullet"/>
      <w:lvlText w:val=""/>
      <w:lvlJc w:val="left"/>
      <w:pPr>
        <w:ind w:left="5040" w:hanging="360"/>
      </w:pPr>
      <w:rPr>
        <w:rFonts w:ascii="Symbol" w:hAnsi="Symbol" w:cs="Symbol" w:hint="default"/>
      </w:rPr>
    </w:lvl>
    <w:lvl w:ilvl="7" w:tplc="DC2C23AC">
      <w:start w:val="1"/>
      <w:numFmt w:val="bullet"/>
      <w:lvlText w:val="o"/>
      <w:lvlJc w:val="left"/>
      <w:pPr>
        <w:ind w:left="5760" w:hanging="360"/>
      </w:pPr>
      <w:rPr>
        <w:rFonts w:ascii="Courier New" w:hAnsi="Courier New" w:cs="Courier New" w:hint="default"/>
      </w:rPr>
    </w:lvl>
    <w:lvl w:ilvl="8" w:tplc="C9901F5A">
      <w:start w:val="1"/>
      <w:numFmt w:val="bullet"/>
      <w:lvlText w:val=""/>
      <w:lvlJc w:val="left"/>
      <w:pPr>
        <w:ind w:left="6480" w:hanging="360"/>
      </w:pPr>
      <w:rPr>
        <w:rFonts w:ascii="Wingdings" w:hAnsi="Wingdings" w:cs="Wingdings" w:hint="default"/>
      </w:rPr>
    </w:lvl>
  </w:abstractNum>
  <w:abstractNum w:abstractNumId="5" w15:restartNumberingAfterBreak="0">
    <w:nsid w:val="15B0293F"/>
    <w:multiLevelType w:val="hybridMultilevel"/>
    <w:tmpl w:val="31E23098"/>
    <w:lvl w:ilvl="0" w:tplc="A974329C">
      <w:start w:val="1"/>
      <w:numFmt w:val="bullet"/>
      <w:lvlText w:val=""/>
      <w:lvlJc w:val="left"/>
      <w:pPr>
        <w:ind w:left="720" w:hanging="360"/>
      </w:pPr>
      <w:rPr>
        <w:rFonts w:ascii="Symbol" w:hAnsi="Symbol" w:cs="Symbol" w:hint="default"/>
        <w:sz w:val="18"/>
        <w:szCs w:val="18"/>
      </w:rPr>
    </w:lvl>
    <w:lvl w:ilvl="1" w:tplc="116EF41C">
      <w:start w:val="1"/>
      <w:numFmt w:val="bullet"/>
      <w:lvlText w:val="o"/>
      <w:lvlJc w:val="left"/>
      <w:pPr>
        <w:ind w:left="1440" w:hanging="360"/>
      </w:pPr>
      <w:rPr>
        <w:rFonts w:ascii="Courier New" w:hAnsi="Courier New" w:cs="Courier New" w:hint="default"/>
      </w:rPr>
    </w:lvl>
    <w:lvl w:ilvl="2" w:tplc="72F814B4">
      <w:start w:val="1"/>
      <w:numFmt w:val="bullet"/>
      <w:lvlText w:val=""/>
      <w:lvlJc w:val="left"/>
      <w:pPr>
        <w:ind w:left="2160" w:hanging="360"/>
      </w:pPr>
      <w:rPr>
        <w:rFonts w:ascii="Wingdings" w:hAnsi="Wingdings" w:cs="Wingdings" w:hint="default"/>
      </w:rPr>
    </w:lvl>
    <w:lvl w:ilvl="3" w:tplc="B4FE0FCC">
      <w:start w:val="1"/>
      <w:numFmt w:val="bullet"/>
      <w:lvlText w:val=""/>
      <w:lvlJc w:val="left"/>
      <w:pPr>
        <w:ind w:left="2880" w:hanging="360"/>
      </w:pPr>
      <w:rPr>
        <w:rFonts w:ascii="Symbol" w:hAnsi="Symbol" w:cs="Symbol" w:hint="default"/>
      </w:rPr>
    </w:lvl>
    <w:lvl w:ilvl="4" w:tplc="4B709436">
      <w:start w:val="1"/>
      <w:numFmt w:val="bullet"/>
      <w:lvlText w:val="o"/>
      <w:lvlJc w:val="left"/>
      <w:pPr>
        <w:ind w:left="3600" w:hanging="360"/>
      </w:pPr>
      <w:rPr>
        <w:rFonts w:ascii="Courier New" w:hAnsi="Courier New" w:cs="Courier New" w:hint="default"/>
      </w:rPr>
    </w:lvl>
    <w:lvl w:ilvl="5" w:tplc="6A0CDDE0">
      <w:start w:val="1"/>
      <w:numFmt w:val="bullet"/>
      <w:lvlText w:val=""/>
      <w:lvlJc w:val="left"/>
      <w:pPr>
        <w:ind w:left="4320" w:hanging="360"/>
      </w:pPr>
      <w:rPr>
        <w:rFonts w:ascii="Wingdings" w:hAnsi="Wingdings" w:cs="Wingdings" w:hint="default"/>
      </w:rPr>
    </w:lvl>
    <w:lvl w:ilvl="6" w:tplc="8D020C00">
      <w:start w:val="1"/>
      <w:numFmt w:val="bullet"/>
      <w:lvlText w:val=""/>
      <w:lvlJc w:val="left"/>
      <w:pPr>
        <w:ind w:left="5040" w:hanging="360"/>
      </w:pPr>
      <w:rPr>
        <w:rFonts w:ascii="Symbol" w:hAnsi="Symbol" w:cs="Symbol" w:hint="default"/>
      </w:rPr>
    </w:lvl>
    <w:lvl w:ilvl="7" w:tplc="AA921E10">
      <w:start w:val="1"/>
      <w:numFmt w:val="bullet"/>
      <w:lvlText w:val="o"/>
      <w:lvlJc w:val="left"/>
      <w:pPr>
        <w:ind w:left="5760" w:hanging="360"/>
      </w:pPr>
      <w:rPr>
        <w:rFonts w:ascii="Courier New" w:hAnsi="Courier New" w:cs="Courier New" w:hint="default"/>
      </w:rPr>
    </w:lvl>
    <w:lvl w:ilvl="8" w:tplc="C4A8EDDE">
      <w:start w:val="1"/>
      <w:numFmt w:val="bullet"/>
      <w:lvlText w:val=""/>
      <w:lvlJc w:val="left"/>
      <w:pPr>
        <w:ind w:left="6480" w:hanging="360"/>
      </w:pPr>
      <w:rPr>
        <w:rFonts w:ascii="Wingdings" w:hAnsi="Wingdings" w:cs="Wingdings" w:hint="default"/>
      </w:rPr>
    </w:lvl>
  </w:abstractNum>
  <w:abstractNum w:abstractNumId="6" w15:restartNumberingAfterBreak="0">
    <w:nsid w:val="173B6F54"/>
    <w:multiLevelType w:val="hybridMultilevel"/>
    <w:tmpl w:val="4D7E44C8"/>
    <w:lvl w:ilvl="0" w:tplc="1B40EF22">
      <w:start w:val="1"/>
      <w:numFmt w:val="decimal"/>
      <w:lvlText w:val="%1."/>
      <w:lvlJc w:val="left"/>
      <w:pPr>
        <w:ind w:left="720" w:hanging="360"/>
      </w:pPr>
      <w:rPr>
        <w:rFonts w:ascii="Arial" w:hAnsi="Arial" w:cs="Arial" w:hint="default"/>
        <w:sz w:val="18"/>
        <w:szCs w:val="18"/>
      </w:rPr>
    </w:lvl>
    <w:lvl w:ilvl="1" w:tplc="6A98E4AA">
      <w:start w:val="1"/>
      <w:numFmt w:val="decimal"/>
      <w:lvlText w:val="%2."/>
      <w:lvlJc w:val="left"/>
      <w:pPr>
        <w:ind w:left="1440" w:hanging="360"/>
      </w:pPr>
    </w:lvl>
    <w:lvl w:ilvl="2" w:tplc="DF2E8CD6">
      <w:start w:val="1"/>
      <w:numFmt w:val="decimal"/>
      <w:lvlText w:val="%3."/>
      <w:lvlJc w:val="left"/>
      <w:pPr>
        <w:ind w:left="2160" w:hanging="360"/>
      </w:pPr>
    </w:lvl>
    <w:lvl w:ilvl="3" w:tplc="76D2BC7E">
      <w:start w:val="1"/>
      <w:numFmt w:val="decimal"/>
      <w:lvlText w:val="%4."/>
      <w:lvlJc w:val="left"/>
      <w:pPr>
        <w:ind w:left="2880" w:hanging="360"/>
      </w:pPr>
    </w:lvl>
    <w:lvl w:ilvl="4" w:tplc="C2921010">
      <w:start w:val="1"/>
      <w:numFmt w:val="decimal"/>
      <w:lvlText w:val="%5."/>
      <w:lvlJc w:val="left"/>
      <w:pPr>
        <w:ind w:left="3600" w:hanging="360"/>
      </w:pPr>
    </w:lvl>
    <w:lvl w:ilvl="5" w:tplc="7CAC35EC">
      <w:start w:val="1"/>
      <w:numFmt w:val="decimal"/>
      <w:lvlText w:val="%6."/>
      <w:lvlJc w:val="left"/>
      <w:pPr>
        <w:ind w:left="4320" w:hanging="360"/>
      </w:pPr>
    </w:lvl>
    <w:lvl w:ilvl="6" w:tplc="EE609258">
      <w:start w:val="1"/>
      <w:numFmt w:val="decimal"/>
      <w:lvlText w:val="%7."/>
      <w:lvlJc w:val="left"/>
      <w:pPr>
        <w:ind w:left="5040" w:hanging="360"/>
      </w:pPr>
    </w:lvl>
    <w:lvl w:ilvl="7" w:tplc="C6AC582A">
      <w:start w:val="1"/>
      <w:numFmt w:val="decimal"/>
      <w:lvlText w:val="%8."/>
      <w:lvlJc w:val="left"/>
      <w:pPr>
        <w:ind w:left="5760" w:hanging="360"/>
      </w:pPr>
    </w:lvl>
    <w:lvl w:ilvl="8" w:tplc="C548EED0">
      <w:start w:val="1"/>
      <w:numFmt w:val="decimal"/>
      <w:lvlText w:val="%9."/>
      <w:lvlJc w:val="left"/>
      <w:pPr>
        <w:ind w:left="6480" w:hanging="360"/>
      </w:pPr>
    </w:lvl>
  </w:abstractNum>
  <w:abstractNum w:abstractNumId="7" w15:restartNumberingAfterBreak="0">
    <w:nsid w:val="19F165F3"/>
    <w:multiLevelType w:val="hybridMultilevel"/>
    <w:tmpl w:val="F0E8BAE8"/>
    <w:lvl w:ilvl="0" w:tplc="E96EC6E6">
      <w:start w:val="1"/>
      <w:numFmt w:val="bullet"/>
      <w:lvlText w:val=""/>
      <w:lvlJc w:val="left"/>
      <w:pPr>
        <w:ind w:left="720" w:hanging="360"/>
      </w:pPr>
      <w:rPr>
        <w:rFonts w:ascii="Symbol" w:hAnsi="Symbol" w:cs="Symbol" w:hint="default"/>
        <w:sz w:val="18"/>
        <w:szCs w:val="18"/>
      </w:rPr>
    </w:lvl>
    <w:lvl w:ilvl="1" w:tplc="0E2C33D2">
      <w:start w:val="1"/>
      <w:numFmt w:val="bullet"/>
      <w:lvlText w:val="o"/>
      <w:lvlJc w:val="left"/>
      <w:pPr>
        <w:ind w:left="1440" w:hanging="360"/>
      </w:pPr>
      <w:rPr>
        <w:rFonts w:ascii="Courier New" w:hAnsi="Courier New" w:cs="Courier New" w:hint="default"/>
      </w:rPr>
    </w:lvl>
    <w:lvl w:ilvl="2" w:tplc="698A5A48">
      <w:start w:val="1"/>
      <w:numFmt w:val="bullet"/>
      <w:lvlText w:val=""/>
      <w:lvlJc w:val="left"/>
      <w:pPr>
        <w:ind w:left="2160" w:hanging="360"/>
      </w:pPr>
      <w:rPr>
        <w:rFonts w:ascii="Wingdings" w:hAnsi="Wingdings" w:cs="Wingdings" w:hint="default"/>
      </w:rPr>
    </w:lvl>
    <w:lvl w:ilvl="3" w:tplc="00947716">
      <w:start w:val="1"/>
      <w:numFmt w:val="bullet"/>
      <w:lvlText w:val=""/>
      <w:lvlJc w:val="left"/>
      <w:pPr>
        <w:ind w:left="2880" w:hanging="360"/>
      </w:pPr>
      <w:rPr>
        <w:rFonts w:ascii="Symbol" w:hAnsi="Symbol" w:cs="Symbol" w:hint="default"/>
      </w:rPr>
    </w:lvl>
    <w:lvl w:ilvl="4" w:tplc="0FC08FD6">
      <w:start w:val="1"/>
      <w:numFmt w:val="bullet"/>
      <w:lvlText w:val="o"/>
      <w:lvlJc w:val="left"/>
      <w:pPr>
        <w:ind w:left="3600" w:hanging="360"/>
      </w:pPr>
      <w:rPr>
        <w:rFonts w:ascii="Courier New" w:hAnsi="Courier New" w:cs="Courier New" w:hint="default"/>
      </w:rPr>
    </w:lvl>
    <w:lvl w:ilvl="5" w:tplc="6C72BEBA">
      <w:start w:val="1"/>
      <w:numFmt w:val="bullet"/>
      <w:lvlText w:val=""/>
      <w:lvlJc w:val="left"/>
      <w:pPr>
        <w:ind w:left="4320" w:hanging="360"/>
      </w:pPr>
      <w:rPr>
        <w:rFonts w:ascii="Wingdings" w:hAnsi="Wingdings" w:cs="Wingdings" w:hint="default"/>
      </w:rPr>
    </w:lvl>
    <w:lvl w:ilvl="6" w:tplc="90C6A4B0">
      <w:start w:val="1"/>
      <w:numFmt w:val="bullet"/>
      <w:lvlText w:val=""/>
      <w:lvlJc w:val="left"/>
      <w:pPr>
        <w:ind w:left="5040" w:hanging="360"/>
      </w:pPr>
      <w:rPr>
        <w:rFonts w:ascii="Symbol" w:hAnsi="Symbol" w:cs="Symbol" w:hint="default"/>
      </w:rPr>
    </w:lvl>
    <w:lvl w:ilvl="7" w:tplc="90D02254">
      <w:start w:val="1"/>
      <w:numFmt w:val="bullet"/>
      <w:lvlText w:val="o"/>
      <w:lvlJc w:val="left"/>
      <w:pPr>
        <w:ind w:left="5760" w:hanging="360"/>
      </w:pPr>
      <w:rPr>
        <w:rFonts w:ascii="Courier New" w:hAnsi="Courier New" w:cs="Courier New" w:hint="default"/>
      </w:rPr>
    </w:lvl>
    <w:lvl w:ilvl="8" w:tplc="556A2826">
      <w:start w:val="1"/>
      <w:numFmt w:val="bullet"/>
      <w:lvlText w:val=""/>
      <w:lvlJc w:val="left"/>
      <w:pPr>
        <w:ind w:left="6480" w:hanging="360"/>
      </w:pPr>
      <w:rPr>
        <w:rFonts w:ascii="Wingdings" w:hAnsi="Wingdings" w:cs="Wingdings" w:hint="default"/>
      </w:rPr>
    </w:lvl>
  </w:abstractNum>
  <w:abstractNum w:abstractNumId="8" w15:restartNumberingAfterBreak="0">
    <w:nsid w:val="1B1074F7"/>
    <w:multiLevelType w:val="hybridMultilevel"/>
    <w:tmpl w:val="FD9E4BBC"/>
    <w:lvl w:ilvl="0" w:tplc="01B869F6">
      <w:start w:val="1"/>
      <w:numFmt w:val="bullet"/>
      <w:lvlText w:val=""/>
      <w:lvlJc w:val="left"/>
      <w:pPr>
        <w:ind w:left="720" w:hanging="360"/>
      </w:pPr>
      <w:rPr>
        <w:rFonts w:ascii="Symbol" w:hAnsi="Symbol" w:cs="Symbol" w:hint="default"/>
        <w:sz w:val="18"/>
        <w:szCs w:val="18"/>
      </w:rPr>
    </w:lvl>
    <w:lvl w:ilvl="1" w:tplc="74CE7B52">
      <w:start w:val="1"/>
      <w:numFmt w:val="bullet"/>
      <w:lvlText w:val="o"/>
      <w:lvlJc w:val="left"/>
      <w:pPr>
        <w:ind w:left="1440" w:hanging="360"/>
      </w:pPr>
      <w:rPr>
        <w:rFonts w:ascii="Courier New" w:hAnsi="Courier New" w:cs="Courier New" w:hint="default"/>
      </w:rPr>
    </w:lvl>
    <w:lvl w:ilvl="2" w:tplc="5948A6E8">
      <w:start w:val="1"/>
      <w:numFmt w:val="bullet"/>
      <w:lvlText w:val=""/>
      <w:lvlJc w:val="left"/>
      <w:pPr>
        <w:ind w:left="2160" w:hanging="360"/>
      </w:pPr>
      <w:rPr>
        <w:rFonts w:ascii="Wingdings" w:hAnsi="Wingdings" w:cs="Wingdings" w:hint="default"/>
      </w:rPr>
    </w:lvl>
    <w:lvl w:ilvl="3" w:tplc="A0A4366C">
      <w:start w:val="1"/>
      <w:numFmt w:val="bullet"/>
      <w:lvlText w:val=""/>
      <w:lvlJc w:val="left"/>
      <w:pPr>
        <w:ind w:left="2880" w:hanging="360"/>
      </w:pPr>
      <w:rPr>
        <w:rFonts w:ascii="Symbol" w:hAnsi="Symbol" w:cs="Symbol" w:hint="default"/>
      </w:rPr>
    </w:lvl>
    <w:lvl w:ilvl="4" w:tplc="387413FC">
      <w:start w:val="1"/>
      <w:numFmt w:val="bullet"/>
      <w:lvlText w:val="o"/>
      <w:lvlJc w:val="left"/>
      <w:pPr>
        <w:ind w:left="3600" w:hanging="360"/>
      </w:pPr>
      <w:rPr>
        <w:rFonts w:ascii="Courier New" w:hAnsi="Courier New" w:cs="Courier New" w:hint="default"/>
      </w:rPr>
    </w:lvl>
    <w:lvl w:ilvl="5" w:tplc="250CB82A">
      <w:start w:val="1"/>
      <w:numFmt w:val="bullet"/>
      <w:lvlText w:val=""/>
      <w:lvlJc w:val="left"/>
      <w:pPr>
        <w:ind w:left="4320" w:hanging="360"/>
      </w:pPr>
      <w:rPr>
        <w:rFonts w:ascii="Wingdings" w:hAnsi="Wingdings" w:cs="Wingdings" w:hint="default"/>
      </w:rPr>
    </w:lvl>
    <w:lvl w:ilvl="6" w:tplc="9AD2D8F6">
      <w:start w:val="1"/>
      <w:numFmt w:val="bullet"/>
      <w:lvlText w:val=""/>
      <w:lvlJc w:val="left"/>
      <w:pPr>
        <w:ind w:left="5040" w:hanging="360"/>
      </w:pPr>
      <w:rPr>
        <w:rFonts w:ascii="Symbol" w:hAnsi="Symbol" w:cs="Symbol" w:hint="default"/>
      </w:rPr>
    </w:lvl>
    <w:lvl w:ilvl="7" w:tplc="CCB6E218">
      <w:start w:val="1"/>
      <w:numFmt w:val="bullet"/>
      <w:lvlText w:val="o"/>
      <w:lvlJc w:val="left"/>
      <w:pPr>
        <w:ind w:left="5760" w:hanging="360"/>
      </w:pPr>
      <w:rPr>
        <w:rFonts w:ascii="Courier New" w:hAnsi="Courier New" w:cs="Courier New" w:hint="default"/>
      </w:rPr>
    </w:lvl>
    <w:lvl w:ilvl="8" w:tplc="5EE4A912">
      <w:start w:val="1"/>
      <w:numFmt w:val="bullet"/>
      <w:lvlText w:val=""/>
      <w:lvlJc w:val="left"/>
      <w:pPr>
        <w:ind w:left="6480" w:hanging="360"/>
      </w:pPr>
      <w:rPr>
        <w:rFonts w:ascii="Wingdings" w:hAnsi="Wingdings" w:cs="Wingdings" w:hint="default"/>
      </w:rPr>
    </w:lvl>
  </w:abstractNum>
  <w:abstractNum w:abstractNumId="9" w15:restartNumberingAfterBreak="0">
    <w:nsid w:val="1B1C3554"/>
    <w:multiLevelType w:val="hybridMultilevel"/>
    <w:tmpl w:val="2C2AB09A"/>
    <w:lvl w:ilvl="0" w:tplc="AA181078">
      <w:start w:val="1"/>
      <w:numFmt w:val="bullet"/>
      <w:lvlText w:val=""/>
      <w:lvlJc w:val="left"/>
      <w:pPr>
        <w:ind w:left="720" w:hanging="360"/>
      </w:pPr>
      <w:rPr>
        <w:rFonts w:ascii="Symbol" w:hAnsi="Symbol" w:cs="Symbol" w:hint="default"/>
        <w:sz w:val="18"/>
        <w:szCs w:val="18"/>
      </w:rPr>
    </w:lvl>
    <w:lvl w:ilvl="1" w:tplc="4FACF82C">
      <w:start w:val="1"/>
      <w:numFmt w:val="bullet"/>
      <w:lvlText w:val="o"/>
      <w:lvlJc w:val="left"/>
      <w:pPr>
        <w:ind w:left="1440" w:hanging="360"/>
      </w:pPr>
      <w:rPr>
        <w:rFonts w:ascii="Courier New" w:hAnsi="Courier New" w:cs="Courier New" w:hint="default"/>
      </w:rPr>
    </w:lvl>
    <w:lvl w:ilvl="2" w:tplc="383A5F34">
      <w:start w:val="1"/>
      <w:numFmt w:val="bullet"/>
      <w:lvlText w:val=""/>
      <w:lvlJc w:val="left"/>
      <w:pPr>
        <w:ind w:left="2160" w:hanging="360"/>
      </w:pPr>
      <w:rPr>
        <w:rFonts w:ascii="Wingdings" w:hAnsi="Wingdings" w:cs="Wingdings" w:hint="default"/>
      </w:rPr>
    </w:lvl>
    <w:lvl w:ilvl="3" w:tplc="BFA8216A">
      <w:start w:val="1"/>
      <w:numFmt w:val="bullet"/>
      <w:lvlText w:val=""/>
      <w:lvlJc w:val="left"/>
      <w:pPr>
        <w:ind w:left="2880" w:hanging="360"/>
      </w:pPr>
      <w:rPr>
        <w:rFonts w:ascii="Symbol" w:hAnsi="Symbol" w:cs="Symbol" w:hint="default"/>
      </w:rPr>
    </w:lvl>
    <w:lvl w:ilvl="4" w:tplc="296A41BC">
      <w:start w:val="1"/>
      <w:numFmt w:val="bullet"/>
      <w:lvlText w:val="o"/>
      <w:lvlJc w:val="left"/>
      <w:pPr>
        <w:ind w:left="3600" w:hanging="360"/>
      </w:pPr>
      <w:rPr>
        <w:rFonts w:ascii="Courier New" w:hAnsi="Courier New" w:cs="Courier New" w:hint="default"/>
      </w:rPr>
    </w:lvl>
    <w:lvl w:ilvl="5" w:tplc="2A2427C2">
      <w:start w:val="1"/>
      <w:numFmt w:val="bullet"/>
      <w:lvlText w:val=""/>
      <w:lvlJc w:val="left"/>
      <w:pPr>
        <w:ind w:left="4320" w:hanging="360"/>
      </w:pPr>
      <w:rPr>
        <w:rFonts w:ascii="Wingdings" w:hAnsi="Wingdings" w:cs="Wingdings" w:hint="default"/>
      </w:rPr>
    </w:lvl>
    <w:lvl w:ilvl="6" w:tplc="A4A83CC0">
      <w:start w:val="1"/>
      <w:numFmt w:val="bullet"/>
      <w:lvlText w:val=""/>
      <w:lvlJc w:val="left"/>
      <w:pPr>
        <w:ind w:left="5040" w:hanging="360"/>
      </w:pPr>
      <w:rPr>
        <w:rFonts w:ascii="Symbol" w:hAnsi="Symbol" w:cs="Symbol" w:hint="default"/>
      </w:rPr>
    </w:lvl>
    <w:lvl w:ilvl="7" w:tplc="FF04E7BC">
      <w:start w:val="1"/>
      <w:numFmt w:val="bullet"/>
      <w:lvlText w:val="o"/>
      <w:lvlJc w:val="left"/>
      <w:pPr>
        <w:ind w:left="5760" w:hanging="360"/>
      </w:pPr>
      <w:rPr>
        <w:rFonts w:ascii="Courier New" w:hAnsi="Courier New" w:cs="Courier New" w:hint="default"/>
      </w:rPr>
    </w:lvl>
    <w:lvl w:ilvl="8" w:tplc="DB3AE6DA">
      <w:start w:val="1"/>
      <w:numFmt w:val="bullet"/>
      <w:lvlText w:val=""/>
      <w:lvlJc w:val="left"/>
      <w:pPr>
        <w:ind w:left="6480" w:hanging="360"/>
      </w:pPr>
      <w:rPr>
        <w:rFonts w:ascii="Wingdings" w:hAnsi="Wingdings" w:cs="Wingdings" w:hint="default"/>
      </w:rPr>
    </w:lvl>
  </w:abstractNum>
  <w:abstractNum w:abstractNumId="10" w15:restartNumberingAfterBreak="0">
    <w:nsid w:val="1F29109A"/>
    <w:multiLevelType w:val="hybridMultilevel"/>
    <w:tmpl w:val="35CAEE92"/>
    <w:lvl w:ilvl="0" w:tplc="2102D0CC">
      <w:start w:val="1"/>
      <w:numFmt w:val="bullet"/>
      <w:lvlText w:val=""/>
      <w:lvlJc w:val="left"/>
      <w:pPr>
        <w:ind w:left="720" w:hanging="360"/>
      </w:pPr>
      <w:rPr>
        <w:rFonts w:ascii="Symbol" w:hAnsi="Symbol" w:cs="Symbol" w:hint="default"/>
        <w:sz w:val="18"/>
        <w:szCs w:val="18"/>
      </w:rPr>
    </w:lvl>
    <w:lvl w:ilvl="1" w:tplc="AEC42762">
      <w:start w:val="1"/>
      <w:numFmt w:val="bullet"/>
      <w:lvlText w:val="o"/>
      <w:lvlJc w:val="left"/>
      <w:pPr>
        <w:ind w:left="1440" w:hanging="360"/>
      </w:pPr>
      <w:rPr>
        <w:rFonts w:ascii="Courier New" w:hAnsi="Courier New" w:cs="Courier New" w:hint="default"/>
      </w:rPr>
    </w:lvl>
    <w:lvl w:ilvl="2" w:tplc="3FD64F08">
      <w:start w:val="1"/>
      <w:numFmt w:val="bullet"/>
      <w:lvlText w:val=""/>
      <w:lvlJc w:val="left"/>
      <w:pPr>
        <w:ind w:left="2160" w:hanging="360"/>
      </w:pPr>
      <w:rPr>
        <w:rFonts w:ascii="Wingdings" w:hAnsi="Wingdings" w:cs="Wingdings" w:hint="default"/>
      </w:rPr>
    </w:lvl>
    <w:lvl w:ilvl="3" w:tplc="684248AA">
      <w:start w:val="1"/>
      <w:numFmt w:val="bullet"/>
      <w:lvlText w:val=""/>
      <w:lvlJc w:val="left"/>
      <w:pPr>
        <w:ind w:left="2880" w:hanging="360"/>
      </w:pPr>
      <w:rPr>
        <w:rFonts w:ascii="Symbol" w:hAnsi="Symbol" w:cs="Symbol" w:hint="default"/>
      </w:rPr>
    </w:lvl>
    <w:lvl w:ilvl="4" w:tplc="FB9666F6">
      <w:start w:val="1"/>
      <w:numFmt w:val="bullet"/>
      <w:lvlText w:val="o"/>
      <w:lvlJc w:val="left"/>
      <w:pPr>
        <w:ind w:left="3600" w:hanging="360"/>
      </w:pPr>
      <w:rPr>
        <w:rFonts w:ascii="Courier New" w:hAnsi="Courier New" w:cs="Courier New" w:hint="default"/>
      </w:rPr>
    </w:lvl>
    <w:lvl w:ilvl="5" w:tplc="7EC256F8">
      <w:start w:val="1"/>
      <w:numFmt w:val="bullet"/>
      <w:lvlText w:val=""/>
      <w:lvlJc w:val="left"/>
      <w:pPr>
        <w:ind w:left="4320" w:hanging="360"/>
      </w:pPr>
      <w:rPr>
        <w:rFonts w:ascii="Wingdings" w:hAnsi="Wingdings" w:cs="Wingdings" w:hint="default"/>
      </w:rPr>
    </w:lvl>
    <w:lvl w:ilvl="6" w:tplc="F47013F4">
      <w:start w:val="1"/>
      <w:numFmt w:val="bullet"/>
      <w:lvlText w:val=""/>
      <w:lvlJc w:val="left"/>
      <w:pPr>
        <w:ind w:left="5040" w:hanging="360"/>
      </w:pPr>
      <w:rPr>
        <w:rFonts w:ascii="Symbol" w:hAnsi="Symbol" w:cs="Symbol" w:hint="default"/>
      </w:rPr>
    </w:lvl>
    <w:lvl w:ilvl="7" w:tplc="EB7A6814">
      <w:start w:val="1"/>
      <w:numFmt w:val="bullet"/>
      <w:lvlText w:val="o"/>
      <w:lvlJc w:val="left"/>
      <w:pPr>
        <w:ind w:left="5760" w:hanging="360"/>
      </w:pPr>
      <w:rPr>
        <w:rFonts w:ascii="Courier New" w:hAnsi="Courier New" w:cs="Courier New" w:hint="default"/>
      </w:rPr>
    </w:lvl>
    <w:lvl w:ilvl="8" w:tplc="57CA4F36">
      <w:start w:val="1"/>
      <w:numFmt w:val="bullet"/>
      <w:lvlText w:val=""/>
      <w:lvlJc w:val="left"/>
      <w:pPr>
        <w:ind w:left="6480" w:hanging="360"/>
      </w:pPr>
      <w:rPr>
        <w:rFonts w:ascii="Wingdings" w:hAnsi="Wingdings" w:cs="Wingdings" w:hint="default"/>
      </w:rPr>
    </w:lvl>
  </w:abstractNum>
  <w:abstractNum w:abstractNumId="11" w15:restartNumberingAfterBreak="0">
    <w:nsid w:val="26BD63BE"/>
    <w:multiLevelType w:val="hybridMultilevel"/>
    <w:tmpl w:val="53BA747C"/>
    <w:lvl w:ilvl="0" w:tplc="4A3AE072">
      <w:start w:val="1"/>
      <w:numFmt w:val="decimal"/>
      <w:lvlText w:val="%1."/>
      <w:lvlJc w:val="left"/>
      <w:pPr>
        <w:ind w:left="720" w:hanging="360"/>
      </w:pPr>
      <w:rPr>
        <w:rFonts w:ascii="Arial" w:hAnsi="Arial" w:cs="Arial" w:hint="default"/>
        <w:sz w:val="18"/>
        <w:szCs w:val="18"/>
      </w:rPr>
    </w:lvl>
    <w:lvl w:ilvl="1" w:tplc="10143434">
      <w:start w:val="1"/>
      <w:numFmt w:val="decimal"/>
      <w:lvlText w:val="%2."/>
      <w:lvlJc w:val="left"/>
      <w:pPr>
        <w:ind w:left="1440" w:hanging="360"/>
      </w:pPr>
    </w:lvl>
    <w:lvl w:ilvl="2" w:tplc="3EFCB8E8">
      <w:start w:val="1"/>
      <w:numFmt w:val="decimal"/>
      <w:lvlText w:val="%3."/>
      <w:lvlJc w:val="left"/>
      <w:pPr>
        <w:ind w:left="2160" w:hanging="360"/>
      </w:pPr>
    </w:lvl>
    <w:lvl w:ilvl="3" w:tplc="558A1910">
      <w:start w:val="1"/>
      <w:numFmt w:val="decimal"/>
      <w:lvlText w:val="%4."/>
      <w:lvlJc w:val="left"/>
      <w:pPr>
        <w:ind w:left="2880" w:hanging="360"/>
      </w:pPr>
    </w:lvl>
    <w:lvl w:ilvl="4" w:tplc="DE60BE5A">
      <w:start w:val="1"/>
      <w:numFmt w:val="decimal"/>
      <w:lvlText w:val="%5."/>
      <w:lvlJc w:val="left"/>
      <w:pPr>
        <w:ind w:left="3600" w:hanging="360"/>
      </w:pPr>
    </w:lvl>
    <w:lvl w:ilvl="5" w:tplc="F69A0F3E">
      <w:start w:val="1"/>
      <w:numFmt w:val="decimal"/>
      <w:lvlText w:val="%6."/>
      <w:lvlJc w:val="left"/>
      <w:pPr>
        <w:ind w:left="4320" w:hanging="360"/>
      </w:pPr>
    </w:lvl>
    <w:lvl w:ilvl="6" w:tplc="02641186">
      <w:start w:val="1"/>
      <w:numFmt w:val="decimal"/>
      <w:lvlText w:val="%7."/>
      <w:lvlJc w:val="left"/>
      <w:pPr>
        <w:ind w:left="5040" w:hanging="360"/>
      </w:pPr>
    </w:lvl>
    <w:lvl w:ilvl="7" w:tplc="A96E6B14">
      <w:start w:val="1"/>
      <w:numFmt w:val="decimal"/>
      <w:lvlText w:val="%8."/>
      <w:lvlJc w:val="left"/>
      <w:pPr>
        <w:ind w:left="5760" w:hanging="360"/>
      </w:pPr>
    </w:lvl>
    <w:lvl w:ilvl="8" w:tplc="5316D22E">
      <w:start w:val="1"/>
      <w:numFmt w:val="decimal"/>
      <w:lvlText w:val="%9."/>
      <w:lvlJc w:val="left"/>
      <w:pPr>
        <w:ind w:left="6480" w:hanging="360"/>
      </w:pPr>
    </w:lvl>
  </w:abstractNum>
  <w:abstractNum w:abstractNumId="12" w15:restartNumberingAfterBreak="0">
    <w:nsid w:val="27EB0EE9"/>
    <w:multiLevelType w:val="hybridMultilevel"/>
    <w:tmpl w:val="65B669CE"/>
    <w:lvl w:ilvl="0" w:tplc="82B60D10">
      <w:start w:val="1"/>
      <w:numFmt w:val="bullet"/>
      <w:lvlText w:val=""/>
      <w:lvlJc w:val="left"/>
      <w:pPr>
        <w:ind w:left="720" w:hanging="360"/>
      </w:pPr>
      <w:rPr>
        <w:rFonts w:ascii="Symbol" w:hAnsi="Symbol" w:cs="Symbol" w:hint="default"/>
        <w:sz w:val="18"/>
        <w:szCs w:val="18"/>
      </w:rPr>
    </w:lvl>
    <w:lvl w:ilvl="1" w:tplc="9906F79A">
      <w:start w:val="1"/>
      <w:numFmt w:val="bullet"/>
      <w:lvlText w:val="o"/>
      <w:lvlJc w:val="left"/>
      <w:pPr>
        <w:ind w:left="1440" w:hanging="360"/>
      </w:pPr>
      <w:rPr>
        <w:rFonts w:ascii="Courier New" w:hAnsi="Courier New" w:cs="Courier New" w:hint="default"/>
      </w:rPr>
    </w:lvl>
    <w:lvl w:ilvl="2" w:tplc="72A6DD7E">
      <w:start w:val="1"/>
      <w:numFmt w:val="bullet"/>
      <w:lvlText w:val=""/>
      <w:lvlJc w:val="left"/>
      <w:pPr>
        <w:ind w:left="2160" w:hanging="360"/>
      </w:pPr>
      <w:rPr>
        <w:rFonts w:ascii="Wingdings" w:hAnsi="Wingdings" w:cs="Wingdings" w:hint="default"/>
      </w:rPr>
    </w:lvl>
    <w:lvl w:ilvl="3" w:tplc="A656CC4C">
      <w:start w:val="1"/>
      <w:numFmt w:val="bullet"/>
      <w:lvlText w:val=""/>
      <w:lvlJc w:val="left"/>
      <w:pPr>
        <w:ind w:left="2880" w:hanging="360"/>
      </w:pPr>
      <w:rPr>
        <w:rFonts w:ascii="Symbol" w:hAnsi="Symbol" w:cs="Symbol" w:hint="default"/>
      </w:rPr>
    </w:lvl>
    <w:lvl w:ilvl="4" w:tplc="33C2F350">
      <w:start w:val="1"/>
      <w:numFmt w:val="bullet"/>
      <w:lvlText w:val="o"/>
      <w:lvlJc w:val="left"/>
      <w:pPr>
        <w:ind w:left="3600" w:hanging="360"/>
      </w:pPr>
      <w:rPr>
        <w:rFonts w:ascii="Courier New" w:hAnsi="Courier New" w:cs="Courier New" w:hint="default"/>
      </w:rPr>
    </w:lvl>
    <w:lvl w:ilvl="5" w:tplc="D82CBCA4">
      <w:start w:val="1"/>
      <w:numFmt w:val="bullet"/>
      <w:lvlText w:val=""/>
      <w:lvlJc w:val="left"/>
      <w:pPr>
        <w:ind w:left="4320" w:hanging="360"/>
      </w:pPr>
      <w:rPr>
        <w:rFonts w:ascii="Wingdings" w:hAnsi="Wingdings" w:cs="Wingdings" w:hint="default"/>
      </w:rPr>
    </w:lvl>
    <w:lvl w:ilvl="6" w:tplc="828EEC3C">
      <w:start w:val="1"/>
      <w:numFmt w:val="bullet"/>
      <w:lvlText w:val=""/>
      <w:lvlJc w:val="left"/>
      <w:pPr>
        <w:ind w:left="5040" w:hanging="360"/>
      </w:pPr>
      <w:rPr>
        <w:rFonts w:ascii="Symbol" w:hAnsi="Symbol" w:cs="Symbol" w:hint="default"/>
      </w:rPr>
    </w:lvl>
    <w:lvl w:ilvl="7" w:tplc="398C0F20">
      <w:start w:val="1"/>
      <w:numFmt w:val="bullet"/>
      <w:lvlText w:val="o"/>
      <w:lvlJc w:val="left"/>
      <w:pPr>
        <w:ind w:left="5760" w:hanging="360"/>
      </w:pPr>
      <w:rPr>
        <w:rFonts w:ascii="Courier New" w:hAnsi="Courier New" w:cs="Courier New" w:hint="default"/>
      </w:rPr>
    </w:lvl>
    <w:lvl w:ilvl="8" w:tplc="997EE7AA">
      <w:start w:val="1"/>
      <w:numFmt w:val="bullet"/>
      <w:lvlText w:val=""/>
      <w:lvlJc w:val="left"/>
      <w:pPr>
        <w:ind w:left="6480" w:hanging="360"/>
      </w:pPr>
      <w:rPr>
        <w:rFonts w:ascii="Wingdings" w:hAnsi="Wingdings" w:cs="Wingdings" w:hint="default"/>
      </w:rPr>
    </w:lvl>
  </w:abstractNum>
  <w:abstractNum w:abstractNumId="13" w15:restartNumberingAfterBreak="0">
    <w:nsid w:val="28F32799"/>
    <w:multiLevelType w:val="hybridMultilevel"/>
    <w:tmpl w:val="B866C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CE0DD2"/>
    <w:multiLevelType w:val="hybridMultilevel"/>
    <w:tmpl w:val="1AC0A170"/>
    <w:lvl w:ilvl="0" w:tplc="04090001">
      <w:start w:val="1"/>
      <w:numFmt w:val="bullet"/>
      <w:lvlText w:val=""/>
      <w:lvlJc w:val="left"/>
      <w:pPr>
        <w:ind w:left="1080" w:hanging="360"/>
      </w:pPr>
      <w:rPr>
        <w:rFonts w:ascii="Symbol" w:hAnsi="Symbol" w:hint="default"/>
      </w:rPr>
    </w:lvl>
    <w:lvl w:ilvl="1" w:tplc="F5487E82">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441CBF"/>
    <w:multiLevelType w:val="hybridMultilevel"/>
    <w:tmpl w:val="EEC48E4C"/>
    <w:lvl w:ilvl="0" w:tplc="768C5C26">
      <w:start w:val="1"/>
      <w:numFmt w:val="bullet"/>
      <w:lvlText w:val=""/>
      <w:lvlJc w:val="left"/>
      <w:pPr>
        <w:ind w:left="720" w:hanging="360"/>
      </w:pPr>
      <w:rPr>
        <w:rFonts w:ascii="Symbol" w:hAnsi="Symbol" w:cs="Symbol" w:hint="default"/>
        <w:sz w:val="18"/>
        <w:szCs w:val="18"/>
      </w:rPr>
    </w:lvl>
    <w:lvl w:ilvl="1" w:tplc="7C5411C0">
      <w:start w:val="1"/>
      <w:numFmt w:val="bullet"/>
      <w:lvlText w:val="o"/>
      <w:lvlJc w:val="left"/>
      <w:pPr>
        <w:ind w:left="1440" w:hanging="360"/>
      </w:pPr>
      <w:rPr>
        <w:rFonts w:ascii="Courier New" w:hAnsi="Courier New" w:cs="Courier New" w:hint="default"/>
      </w:rPr>
    </w:lvl>
    <w:lvl w:ilvl="2" w:tplc="77B27E74">
      <w:start w:val="1"/>
      <w:numFmt w:val="bullet"/>
      <w:lvlText w:val=""/>
      <w:lvlJc w:val="left"/>
      <w:pPr>
        <w:ind w:left="2160" w:hanging="360"/>
      </w:pPr>
      <w:rPr>
        <w:rFonts w:ascii="Wingdings" w:hAnsi="Wingdings" w:cs="Wingdings" w:hint="default"/>
      </w:rPr>
    </w:lvl>
    <w:lvl w:ilvl="3" w:tplc="CCF0C276">
      <w:start w:val="1"/>
      <w:numFmt w:val="bullet"/>
      <w:lvlText w:val=""/>
      <w:lvlJc w:val="left"/>
      <w:pPr>
        <w:ind w:left="2880" w:hanging="360"/>
      </w:pPr>
      <w:rPr>
        <w:rFonts w:ascii="Symbol" w:hAnsi="Symbol" w:cs="Symbol" w:hint="default"/>
      </w:rPr>
    </w:lvl>
    <w:lvl w:ilvl="4" w:tplc="E5EE85BE">
      <w:start w:val="1"/>
      <w:numFmt w:val="bullet"/>
      <w:lvlText w:val="o"/>
      <w:lvlJc w:val="left"/>
      <w:pPr>
        <w:ind w:left="3600" w:hanging="360"/>
      </w:pPr>
      <w:rPr>
        <w:rFonts w:ascii="Courier New" w:hAnsi="Courier New" w:cs="Courier New" w:hint="default"/>
      </w:rPr>
    </w:lvl>
    <w:lvl w:ilvl="5" w:tplc="344E1A0A">
      <w:start w:val="1"/>
      <w:numFmt w:val="bullet"/>
      <w:lvlText w:val=""/>
      <w:lvlJc w:val="left"/>
      <w:pPr>
        <w:ind w:left="4320" w:hanging="360"/>
      </w:pPr>
      <w:rPr>
        <w:rFonts w:ascii="Wingdings" w:hAnsi="Wingdings" w:cs="Wingdings" w:hint="default"/>
      </w:rPr>
    </w:lvl>
    <w:lvl w:ilvl="6" w:tplc="6CBCC63C">
      <w:start w:val="1"/>
      <w:numFmt w:val="bullet"/>
      <w:lvlText w:val=""/>
      <w:lvlJc w:val="left"/>
      <w:pPr>
        <w:ind w:left="5040" w:hanging="360"/>
      </w:pPr>
      <w:rPr>
        <w:rFonts w:ascii="Symbol" w:hAnsi="Symbol" w:cs="Symbol" w:hint="default"/>
      </w:rPr>
    </w:lvl>
    <w:lvl w:ilvl="7" w:tplc="9322E2BE">
      <w:start w:val="1"/>
      <w:numFmt w:val="bullet"/>
      <w:lvlText w:val="o"/>
      <w:lvlJc w:val="left"/>
      <w:pPr>
        <w:ind w:left="5760" w:hanging="360"/>
      </w:pPr>
      <w:rPr>
        <w:rFonts w:ascii="Courier New" w:hAnsi="Courier New" w:cs="Courier New" w:hint="default"/>
      </w:rPr>
    </w:lvl>
    <w:lvl w:ilvl="8" w:tplc="3D92684C">
      <w:start w:val="1"/>
      <w:numFmt w:val="bullet"/>
      <w:lvlText w:val=""/>
      <w:lvlJc w:val="left"/>
      <w:pPr>
        <w:ind w:left="6480" w:hanging="360"/>
      </w:pPr>
      <w:rPr>
        <w:rFonts w:ascii="Wingdings" w:hAnsi="Wingdings" w:cs="Wingdings" w:hint="default"/>
      </w:rPr>
    </w:lvl>
  </w:abstractNum>
  <w:abstractNum w:abstractNumId="16" w15:restartNumberingAfterBreak="0">
    <w:nsid w:val="3ABE3F9C"/>
    <w:multiLevelType w:val="hybridMultilevel"/>
    <w:tmpl w:val="E8F0E2D6"/>
    <w:lvl w:ilvl="0" w:tplc="C43CAA7E">
      <w:start w:val="1"/>
      <w:numFmt w:val="bullet"/>
      <w:lvlText w:val=""/>
      <w:lvlJc w:val="left"/>
      <w:pPr>
        <w:ind w:left="720" w:hanging="360"/>
      </w:pPr>
      <w:rPr>
        <w:rFonts w:ascii="Symbol" w:hAnsi="Symbol" w:cs="Symbol" w:hint="default"/>
        <w:sz w:val="18"/>
        <w:szCs w:val="18"/>
      </w:rPr>
    </w:lvl>
    <w:lvl w:ilvl="1" w:tplc="4794693E">
      <w:start w:val="1"/>
      <w:numFmt w:val="bullet"/>
      <w:lvlText w:val="o"/>
      <w:lvlJc w:val="left"/>
      <w:pPr>
        <w:ind w:left="1440" w:hanging="360"/>
      </w:pPr>
      <w:rPr>
        <w:rFonts w:ascii="Courier New" w:hAnsi="Courier New" w:cs="Courier New" w:hint="default"/>
      </w:rPr>
    </w:lvl>
    <w:lvl w:ilvl="2" w:tplc="CBDC2F70">
      <w:start w:val="1"/>
      <w:numFmt w:val="bullet"/>
      <w:lvlText w:val=""/>
      <w:lvlJc w:val="left"/>
      <w:pPr>
        <w:ind w:left="2160" w:hanging="360"/>
      </w:pPr>
      <w:rPr>
        <w:rFonts w:ascii="Wingdings" w:hAnsi="Wingdings" w:cs="Wingdings" w:hint="default"/>
      </w:rPr>
    </w:lvl>
    <w:lvl w:ilvl="3" w:tplc="360E1C0C">
      <w:start w:val="1"/>
      <w:numFmt w:val="bullet"/>
      <w:lvlText w:val=""/>
      <w:lvlJc w:val="left"/>
      <w:pPr>
        <w:ind w:left="2880" w:hanging="360"/>
      </w:pPr>
      <w:rPr>
        <w:rFonts w:ascii="Symbol" w:hAnsi="Symbol" w:cs="Symbol" w:hint="default"/>
      </w:rPr>
    </w:lvl>
    <w:lvl w:ilvl="4" w:tplc="5D842996">
      <w:start w:val="1"/>
      <w:numFmt w:val="bullet"/>
      <w:lvlText w:val="o"/>
      <w:lvlJc w:val="left"/>
      <w:pPr>
        <w:ind w:left="3600" w:hanging="360"/>
      </w:pPr>
      <w:rPr>
        <w:rFonts w:ascii="Courier New" w:hAnsi="Courier New" w:cs="Courier New" w:hint="default"/>
      </w:rPr>
    </w:lvl>
    <w:lvl w:ilvl="5" w:tplc="C3BC9ECE">
      <w:start w:val="1"/>
      <w:numFmt w:val="bullet"/>
      <w:lvlText w:val=""/>
      <w:lvlJc w:val="left"/>
      <w:pPr>
        <w:ind w:left="4320" w:hanging="360"/>
      </w:pPr>
      <w:rPr>
        <w:rFonts w:ascii="Wingdings" w:hAnsi="Wingdings" w:cs="Wingdings" w:hint="default"/>
      </w:rPr>
    </w:lvl>
    <w:lvl w:ilvl="6" w:tplc="D9289590">
      <w:start w:val="1"/>
      <w:numFmt w:val="bullet"/>
      <w:lvlText w:val=""/>
      <w:lvlJc w:val="left"/>
      <w:pPr>
        <w:ind w:left="5040" w:hanging="360"/>
      </w:pPr>
      <w:rPr>
        <w:rFonts w:ascii="Symbol" w:hAnsi="Symbol" w:cs="Symbol" w:hint="default"/>
      </w:rPr>
    </w:lvl>
    <w:lvl w:ilvl="7" w:tplc="51F20DB8">
      <w:start w:val="1"/>
      <w:numFmt w:val="bullet"/>
      <w:lvlText w:val="o"/>
      <w:lvlJc w:val="left"/>
      <w:pPr>
        <w:ind w:left="5760" w:hanging="360"/>
      </w:pPr>
      <w:rPr>
        <w:rFonts w:ascii="Courier New" w:hAnsi="Courier New" w:cs="Courier New" w:hint="default"/>
      </w:rPr>
    </w:lvl>
    <w:lvl w:ilvl="8" w:tplc="BDC0097A">
      <w:start w:val="1"/>
      <w:numFmt w:val="bullet"/>
      <w:lvlText w:val=""/>
      <w:lvlJc w:val="left"/>
      <w:pPr>
        <w:ind w:left="6480" w:hanging="360"/>
      </w:pPr>
      <w:rPr>
        <w:rFonts w:ascii="Wingdings" w:hAnsi="Wingdings" w:cs="Wingdings" w:hint="default"/>
      </w:rPr>
    </w:lvl>
  </w:abstractNum>
  <w:abstractNum w:abstractNumId="17" w15:restartNumberingAfterBreak="0">
    <w:nsid w:val="3DF5139C"/>
    <w:multiLevelType w:val="hybridMultilevel"/>
    <w:tmpl w:val="0EF084BA"/>
    <w:lvl w:ilvl="0" w:tplc="492EC5F8">
      <w:start w:val="1"/>
      <w:numFmt w:val="bullet"/>
      <w:lvlText w:val=""/>
      <w:lvlJc w:val="left"/>
      <w:pPr>
        <w:ind w:left="720" w:hanging="360"/>
      </w:pPr>
      <w:rPr>
        <w:rFonts w:ascii="Symbol" w:hAnsi="Symbol" w:cs="Symbol" w:hint="default"/>
        <w:sz w:val="18"/>
        <w:szCs w:val="18"/>
      </w:rPr>
    </w:lvl>
    <w:lvl w:ilvl="1" w:tplc="3EF2549A">
      <w:start w:val="1"/>
      <w:numFmt w:val="bullet"/>
      <w:lvlText w:val="o"/>
      <w:lvlJc w:val="left"/>
      <w:pPr>
        <w:ind w:left="1440" w:hanging="360"/>
      </w:pPr>
      <w:rPr>
        <w:rFonts w:ascii="Courier New" w:hAnsi="Courier New" w:cs="Courier New" w:hint="default"/>
      </w:rPr>
    </w:lvl>
    <w:lvl w:ilvl="2" w:tplc="2C60D936">
      <w:start w:val="1"/>
      <w:numFmt w:val="bullet"/>
      <w:lvlText w:val=""/>
      <w:lvlJc w:val="left"/>
      <w:pPr>
        <w:ind w:left="2160" w:hanging="360"/>
      </w:pPr>
      <w:rPr>
        <w:rFonts w:ascii="Wingdings" w:hAnsi="Wingdings" w:cs="Wingdings" w:hint="default"/>
      </w:rPr>
    </w:lvl>
    <w:lvl w:ilvl="3" w:tplc="ABAEC380">
      <w:start w:val="1"/>
      <w:numFmt w:val="bullet"/>
      <w:lvlText w:val=""/>
      <w:lvlJc w:val="left"/>
      <w:pPr>
        <w:ind w:left="2880" w:hanging="360"/>
      </w:pPr>
      <w:rPr>
        <w:rFonts w:ascii="Symbol" w:hAnsi="Symbol" w:cs="Symbol" w:hint="default"/>
      </w:rPr>
    </w:lvl>
    <w:lvl w:ilvl="4" w:tplc="9C828C8C">
      <w:start w:val="1"/>
      <w:numFmt w:val="bullet"/>
      <w:lvlText w:val="o"/>
      <w:lvlJc w:val="left"/>
      <w:pPr>
        <w:ind w:left="3600" w:hanging="360"/>
      </w:pPr>
      <w:rPr>
        <w:rFonts w:ascii="Courier New" w:hAnsi="Courier New" w:cs="Courier New" w:hint="default"/>
      </w:rPr>
    </w:lvl>
    <w:lvl w:ilvl="5" w:tplc="5448C4E8">
      <w:start w:val="1"/>
      <w:numFmt w:val="bullet"/>
      <w:lvlText w:val=""/>
      <w:lvlJc w:val="left"/>
      <w:pPr>
        <w:ind w:left="4320" w:hanging="360"/>
      </w:pPr>
      <w:rPr>
        <w:rFonts w:ascii="Wingdings" w:hAnsi="Wingdings" w:cs="Wingdings" w:hint="default"/>
      </w:rPr>
    </w:lvl>
    <w:lvl w:ilvl="6" w:tplc="75221544">
      <w:start w:val="1"/>
      <w:numFmt w:val="bullet"/>
      <w:lvlText w:val=""/>
      <w:lvlJc w:val="left"/>
      <w:pPr>
        <w:ind w:left="5040" w:hanging="360"/>
      </w:pPr>
      <w:rPr>
        <w:rFonts w:ascii="Symbol" w:hAnsi="Symbol" w:cs="Symbol" w:hint="default"/>
      </w:rPr>
    </w:lvl>
    <w:lvl w:ilvl="7" w:tplc="324A96AA">
      <w:start w:val="1"/>
      <w:numFmt w:val="bullet"/>
      <w:lvlText w:val="o"/>
      <w:lvlJc w:val="left"/>
      <w:pPr>
        <w:ind w:left="5760" w:hanging="360"/>
      </w:pPr>
      <w:rPr>
        <w:rFonts w:ascii="Courier New" w:hAnsi="Courier New" w:cs="Courier New" w:hint="default"/>
      </w:rPr>
    </w:lvl>
    <w:lvl w:ilvl="8" w:tplc="6C3253F4">
      <w:start w:val="1"/>
      <w:numFmt w:val="bullet"/>
      <w:lvlText w:val=""/>
      <w:lvlJc w:val="left"/>
      <w:pPr>
        <w:ind w:left="6480" w:hanging="360"/>
      </w:pPr>
      <w:rPr>
        <w:rFonts w:ascii="Wingdings" w:hAnsi="Wingdings" w:cs="Wingdings" w:hint="default"/>
      </w:rPr>
    </w:lvl>
  </w:abstractNum>
  <w:abstractNum w:abstractNumId="18" w15:restartNumberingAfterBreak="0">
    <w:nsid w:val="418145D3"/>
    <w:multiLevelType w:val="hybridMultilevel"/>
    <w:tmpl w:val="0AB4D71E"/>
    <w:lvl w:ilvl="0" w:tplc="4E0220AE">
      <w:start w:val="1"/>
      <w:numFmt w:val="bullet"/>
      <w:lvlText w:val=""/>
      <w:lvlJc w:val="left"/>
      <w:pPr>
        <w:ind w:left="720" w:hanging="360"/>
      </w:pPr>
      <w:rPr>
        <w:rFonts w:ascii="Symbol" w:hAnsi="Symbol" w:cs="Symbol" w:hint="default"/>
        <w:sz w:val="18"/>
        <w:szCs w:val="18"/>
      </w:rPr>
    </w:lvl>
    <w:lvl w:ilvl="1" w:tplc="0968307C">
      <w:start w:val="1"/>
      <w:numFmt w:val="bullet"/>
      <w:lvlText w:val="o"/>
      <w:lvlJc w:val="left"/>
      <w:pPr>
        <w:ind w:left="1440" w:hanging="360"/>
      </w:pPr>
      <w:rPr>
        <w:rFonts w:ascii="Courier New" w:hAnsi="Courier New" w:cs="Courier New" w:hint="default"/>
      </w:rPr>
    </w:lvl>
    <w:lvl w:ilvl="2" w:tplc="6C1AACBC">
      <w:start w:val="1"/>
      <w:numFmt w:val="bullet"/>
      <w:lvlText w:val=""/>
      <w:lvlJc w:val="left"/>
      <w:pPr>
        <w:ind w:left="2160" w:hanging="360"/>
      </w:pPr>
      <w:rPr>
        <w:rFonts w:ascii="Wingdings" w:hAnsi="Wingdings" w:cs="Wingdings" w:hint="default"/>
      </w:rPr>
    </w:lvl>
    <w:lvl w:ilvl="3" w:tplc="504E339E">
      <w:start w:val="1"/>
      <w:numFmt w:val="bullet"/>
      <w:lvlText w:val=""/>
      <w:lvlJc w:val="left"/>
      <w:pPr>
        <w:ind w:left="2880" w:hanging="360"/>
      </w:pPr>
      <w:rPr>
        <w:rFonts w:ascii="Symbol" w:hAnsi="Symbol" w:cs="Symbol" w:hint="default"/>
      </w:rPr>
    </w:lvl>
    <w:lvl w:ilvl="4" w:tplc="ABB031DC">
      <w:start w:val="1"/>
      <w:numFmt w:val="bullet"/>
      <w:lvlText w:val="o"/>
      <w:lvlJc w:val="left"/>
      <w:pPr>
        <w:ind w:left="3600" w:hanging="360"/>
      </w:pPr>
      <w:rPr>
        <w:rFonts w:ascii="Courier New" w:hAnsi="Courier New" w:cs="Courier New" w:hint="default"/>
      </w:rPr>
    </w:lvl>
    <w:lvl w:ilvl="5" w:tplc="1F7679BE">
      <w:start w:val="1"/>
      <w:numFmt w:val="bullet"/>
      <w:lvlText w:val=""/>
      <w:lvlJc w:val="left"/>
      <w:pPr>
        <w:ind w:left="4320" w:hanging="360"/>
      </w:pPr>
      <w:rPr>
        <w:rFonts w:ascii="Wingdings" w:hAnsi="Wingdings" w:cs="Wingdings" w:hint="default"/>
      </w:rPr>
    </w:lvl>
    <w:lvl w:ilvl="6" w:tplc="E5CC6408">
      <w:start w:val="1"/>
      <w:numFmt w:val="bullet"/>
      <w:lvlText w:val=""/>
      <w:lvlJc w:val="left"/>
      <w:pPr>
        <w:ind w:left="5040" w:hanging="360"/>
      </w:pPr>
      <w:rPr>
        <w:rFonts w:ascii="Symbol" w:hAnsi="Symbol" w:cs="Symbol" w:hint="default"/>
      </w:rPr>
    </w:lvl>
    <w:lvl w:ilvl="7" w:tplc="25F80848">
      <w:start w:val="1"/>
      <w:numFmt w:val="bullet"/>
      <w:lvlText w:val="o"/>
      <w:lvlJc w:val="left"/>
      <w:pPr>
        <w:ind w:left="5760" w:hanging="360"/>
      </w:pPr>
      <w:rPr>
        <w:rFonts w:ascii="Courier New" w:hAnsi="Courier New" w:cs="Courier New" w:hint="default"/>
      </w:rPr>
    </w:lvl>
    <w:lvl w:ilvl="8" w:tplc="F1F61594">
      <w:start w:val="1"/>
      <w:numFmt w:val="bullet"/>
      <w:lvlText w:val=""/>
      <w:lvlJc w:val="left"/>
      <w:pPr>
        <w:ind w:left="6480" w:hanging="360"/>
      </w:pPr>
      <w:rPr>
        <w:rFonts w:ascii="Wingdings" w:hAnsi="Wingdings" w:cs="Wingdings" w:hint="default"/>
      </w:rPr>
    </w:lvl>
  </w:abstractNum>
  <w:abstractNum w:abstractNumId="19" w15:restartNumberingAfterBreak="0">
    <w:nsid w:val="4CF9352E"/>
    <w:multiLevelType w:val="hybridMultilevel"/>
    <w:tmpl w:val="A3A80436"/>
    <w:lvl w:ilvl="0" w:tplc="DCCC05DC">
      <w:start w:val="1"/>
      <w:numFmt w:val="bullet"/>
      <w:lvlText w:val=""/>
      <w:lvlJc w:val="left"/>
      <w:pPr>
        <w:ind w:left="720" w:hanging="360"/>
      </w:pPr>
      <w:rPr>
        <w:rFonts w:ascii="Symbol" w:hAnsi="Symbol" w:cs="Symbol" w:hint="default"/>
        <w:sz w:val="18"/>
        <w:szCs w:val="18"/>
      </w:rPr>
    </w:lvl>
    <w:lvl w:ilvl="1" w:tplc="10641A3C">
      <w:start w:val="1"/>
      <w:numFmt w:val="bullet"/>
      <w:lvlText w:val="o"/>
      <w:lvlJc w:val="left"/>
      <w:pPr>
        <w:ind w:left="1440" w:hanging="360"/>
      </w:pPr>
      <w:rPr>
        <w:rFonts w:ascii="Courier New" w:hAnsi="Courier New" w:cs="Courier New" w:hint="default"/>
      </w:rPr>
    </w:lvl>
    <w:lvl w:ilvl="2" w:tplc="B47440B6">
      <w:start w:val="1"/>
      <w:numFmt w:val="bullet"/>
      <w:lvlText w:val=""/>
      <w:lvlJc w:val="left"/>
      <w:pPr>
        <w:ind w:left="2160" w:hanging="360"/>
      </w:pPr>
      <w:rPr>
        <w:rFonts w:ascii="Wingdings" w:hAnsi="Wingdings" w:cs="Wingdings" w:hint="default"/>
      </w:rPr>
    </w:lvl>
    <w:lvl w:ilvl="3" w:tplc="E7180E7A">
      <w:start w:val="1"/>
      <w:numFmt w:val="bullet"/>
      <w:lvlText w:val=""/>
      <w:lvlJc w:val="left"/>
      <w:pPr>
        <w:ind w:left="2880" w:hanging="360"/>
      </w:pPr>
      <w:rPr>
        <w:rFonts w:ascii="Symbol" w:hAnsi="Symbol" w:cs="Symbol" w:hint="default"/>
      </w:rPr>
    </w:lvl>
    <w:lvl w:ilvl="4" w:tplc="C9D21EE4">
      <w:start w:val="1"/>
      <w:numFmt w:val="bullet"/>
      <w:lvlText w:val="o"/>
      <w:lvlJc w:val="left"/>
      <w:pPr>
        <w:ind w:left="3600" w:hanging="360"/>
      </w:pPr>
      <w:rPr>
        <w:rFonts w:ascii="Courier New" w:hAnsi="Courier New" w:cs="Courier New" w:hint="default"/>
      </w:rPr>
    </w:lvl>
    <w:lvl w:ilvl="5" w:tplc="94EA478E">
      <w:start w:val="1"/>
      <w:numFmt w:val="bullet"/>
      <w:lvlText w:val=""/>
      <w:lvlJc w:val="left"/>
      <w:pPr>
        <w:ind w:left="4320" w:hanging="360"/>
      </w:pPr>
      <w:rPr>
        <w:rFonts w:ascii="Wingdings" w:hAnsi="Wingdings" w:cs="Wingdings" w:hint="default"/>
      </w:rPr>
    </w:lvl>
    <w:lvl w:ilvl="6" w:tplc="9E70B40A">
      <w:start w:val="1"/>
      <w:numFmt w:val="bullet"/>
      <w:lvlText w:val=""/>
      <w:lvlJc w:val="left"/>
      <w:pPr>
        <w:ind w:left="5040" w:hanging="360"/>
      </w:pPr>
      <w:rPr>
        <w:rFonts w:ascii="Symbol" w:hAnsi="Symbol" w:cs="Symbol" w:hint="default"/>
      </w:rPr>
    </w:lvl>
    <w:lvl w:ilvl="7" w:tplc="57862718">
      <w:start w:val="1"/>
      <w:numFmt w:val="bullet"/>
      <w:lvlText w:val="o"/>
      <w:lvlJc w:val="left"/>
      <w:pPr>
        <w:ind w:left="5760" w:hanging="360"/>
      </w:pPr>
      <w:rPr>
        <w:rFonts w:ascii="Courier New" w:hAnsi="Courier New" w:cs="Courier New" w:hint="default"/>
      </w:rPr>
    </w:lvl>
    <w:lvl w:ilvl="8" w:tplc="1FECEE9A">
      <w:start w:val="1"/>
      <w:numFmt w:val="bullet"/>
      <w:lvlText w:val=""/>
      <w:lvlJc w:val="left"/>
      <w:pPr>
        <w:ind w:left="6480" w:hanging="360"/>
      </w:pPr>
      <w:rPr>
        <w:rFonts w:ascii="Wingdings" w:hAnsi="Wingdings" w:cs="Wingdings" w:hint="default"/>
      </w:rPr>
    </w:lvl>
  </w:abstractNum>
  <w:abstractNum w:abstractNumId="20" w15:restartNumberingAfterBreak="0">
    <w:nsid w:val="4F1E7AA6"/>
    <w:multiLevelType w:val="hybridMultilevel"/>
    <w:tmpl w:val="2CD0ACD4"/>
    <w:lvl w:ilvl="0" w:tplc="D688D85E">
      <w:start w:val="1"/>
      <w:numFmt w:val="bullet"/>
      <w:lvlText w:val=""/>
      <w:lvlJc w:val="left"/>
      <w:pPr>
        <w:ind w:left="720" w:hanging="360"/>
      </w:pPr>
      <w:rPr>
        <w:rFonts w:ascii="Symbol" w:hAnsi="Symbol" w:cs="Symbol" w:hint="default"/>
        <w:sz w:val="18"/>
        <w:szCs w:val="18"/>
      </w:rPr>
    </w:lvl>
    <w:lvl w:ilvl="1" w:tplc="3480A214">
      <w:start w:val="1"/>
      <w:numFmt w:val="bullet"/>
      <w:lvlText w:val="o"/>
      <w:lvlJc w:val="left"/>
      <w:pPr>
        <w:ind w:left="1440" w:hanging="360"/>
      </w:pPr>
      <w:rPr>
        <w:rFonts w:ascii="Courier New" w:hAnsi="Courier New" w:cs="Courier New" w:hint="default"/>
      </w:rPr>
    </w:lvl>
    <w:lvl w:ilvl="2" w:tplc="82683BA2">
      <w:start w:val="1"/>
      <w:numFmt w:val="bullet"/>
      <w:lvlText w:val=""/>
      <w:lvlJc w:val="left"/>
      <w:pPr>
        <w:ind w:left="2160" w:hanging="360"/>
      </w:pPr>
      <w:rPr>
        <w:rFonts w:ascii="Wingdings" w:hAnsi="Wingdings" w:cs="Wingdings" w:hint="default"/>
      </w:rPr>
    </w:lvl>
    <w:lvl w:ilvl="3" w:tplc="FEF239D2">
      <w:start w:val="1"/>
      <w:numFmt w:val="bullet"/>
      <w:lvlText w:val=""/>
      <w:lvlJc w:val="left"/>
      <w:pPr>
        <w:ind w:left="2880" w:hanging="360"/>
      </w:pPr>
      <w:rPr>
        <w:rFonts w:ascii="Symbol" w:hAnsi="Symbol" w:cs="Symbol" w:hint="default"/>
      </w:rPr>
    </w:lvl>
    <w:lvl w:ilvl="4" w:tplc="A4D633E8">
      <w:start w:val="1"/>
      <w:numFmt w:val="bullet"/>
      <w:lvlText w:val="o"/>
      <w:lvlJc w:val="left"/>
      <w:pPr>
        <w:ind w:left="3600" w:hanging="360"/>
      </w:pPr>
      <w:rPr>
        <w:rFonts w:ascii="Courier New" w:hAnsi="Courier New" w:cs="Courier New" w:hint="default"/>
      </w:rPr>
    </w:lvl>
    <w:lvl w:ilvl="5" w:tplc="A55C644E">
      <w:start w:val="1"/>
      <w:numFmt w:val="bullet"/>
      <w:lvlText w:val=""/>
      <w:lvlJc w:val="left"/>
      <w:pPr>
        <w:ind w:left="4320" w:hanging="360"/>
      </w:pPr>
      <w:rPr>
        <w:rFonts w:ascii="Wingdings" w:hAnsi="Wingdings" w:cs="Wingdings" w:hint="default"/>
      </w:rPr>
    </w:lvl>
    <w:lvl w:ilvl="6" w:tplc="8AF8EF8E">
      <w:start w:val="1"/>
      <w:numFmt w:val="bullet"/>
      <w:lvlText w:val=""/>
      <w:lvlJc w:val="left"/>
      <w:pPr>
        <w:ind w:left="5040" w:hanging="360"/>
      </w:pPr>
      <w:rPr>
        <w:rFonts w:ascii="Symbol" w:hAnsi="Symbol" w:cs="Symbol" w:hint="default"/>
      </w:rPr>
    </w:lvl>
    <w:lvl w:ilvl="7" w:tplc="CAE41022">
      <w:start w:val="1"/>
      <w:numFmt w:val="bullet"/>
      <w:lvlText w:val="o"/>
      <w:lvlJc w:val="left"/>
      <w:pPr>
        <w:ind w:left="5760" w:hanging="360"/>
      </w:pPr>
      <w:rPr>
        <w:rFonts w:ascii="Courier New" w:hAnsi="Courier New" w:cs="Courier New" w:hint="default"/>
      </w:rPr>
    </w:lvl>
    <w:lvl w:ilvl="8" w:tplc="4D120A2E">
      <w:start w:val="1"/>
      <w:numFmt w:val="bullet"/>
      <w:lvlText w:val=""/>
      <w:lvlJc w:val="left"/>
      <w:pPr>
        <w:ind w:left="6480" w:hanging="360"/>
      </w:pPr>
      <w:rPr>
        <w:rFonts w:ascii="Wingdings" w:hAnsi="Wingdings" w:cs="Wingdings" w:hint="default"/>
      </w:rPr>
    </w:lvl>
  </w:abstractNum>
  <w:abstractNum w:abstractNumId="21" w15:restartNumberingAfterBreak="0">
    <w:nsid w:val="57325B69"/>
    <w:multiLevelType w:val="hybridMultilevel"/>
    <w:tmpl w:val="45A07AA6"/>
    <w:lvl w:ilvl="0" w:tplc="D7B26104">
      <w:start w:val="1"/>
      <w:numFmt w:val="bullet"/>
      <w:lvlText w:val=""/>
      <w:lvlJc w:val="left"/>
      <w:pPr>
        <w:ind w:left="720" w:hanging="360"/>
      </w:pPr>
      <w:rPr>
        <w:rFonts w:ascii="Symbol" w:hAnsi="Symbol" w:cs="Symbol" w:hint="default"/>
        <w:sz w:val="18"/>
        <w:szCs w:val="18"/>
      </w:rPr>
    </w:lvl>
    <w:lvl w:ilvl="1" w:tplc="2F38E9F4">
      <w:start w:val="1"/>
      <w:numFmt w:val="bullet"/>
      <w:lvlText w:val="o"/>
      <w:lvlJc w:val="left"/>
      <w:pPr>
        <w:ind w:left="1440" w:hanging="360"/>
      </w:pPr>
      <w:rPr>
        <w:rFonts w:ascii="Courier New" w:hAnsi="Courier New" w:cs="Courier New" w:hint="default"/>
      </w:rPr>
    </w:lvl>
    <w:lvl w:ilvl="2" w:tplc="DF9CFD50">
      <w:start w:val="1"/>
      <w:numFmt w:val="bullet"/>
      <w:lvlText w:val=""/>
      <w:lvlJc w:val="left"/>
      <w:pPr>
        <w:ind w:left="2160" w:hanging="360"/>
      </w:pPr>
      <w:rPr>
        <w:rFonts w:ascii="Wingdings" w:hAnsi="Wingdings" w:cs="Wingdings" w:hint="default"/>
      </w:rPr>
    </w:lvl>
    <w:lvl w:ilvl="3" w:tplc="8698FCD4">
      <w:start w:val="1"/>
      <w:numFmt w:val="bullet"/>
      <w:lvlText w:val=""/>
      <w:lvlJc w:val="left"/>
      <w:pPr>
        <w:ind w:left="2880" w:hanging="360"/>
      </w:pPr>
      <w:rPr>
        <w:rFonts w:ascii="Symbol" w:hAnsi="Symbol" w:cs="Symbol" w:hint="default"/>
      </w:rPr>
    </w:lvl>
    <w:lvl w:ilvl="4" w:tplc="10D8ADDE">
      <w:start w:val="1"/>
      <w:numFmt w:val="bullet"/>
      <w:lvlText w:val="o"/>
      <w:lvlJc w:val="left"/>
      <w:pPr>
        <w:ind w:left="3600" w:hanging="360"/>
      </w:pPr>
      <w:rPr>
        <w:rFonts w:ascii="Courier New" w:hAnsi="Courier New" w:cs="Courier New" w:hint="default"/>
      </w:rPr>
    </w:lvl>
    <w:lvl w:ilvl="5" w:tplc="8EA03952">
      <w:start w:val="1"/>
      <w:numFmt w:val="bullet"/>
      <w:lvlText w:val=""/>
      <w:lvlJc w:val="left"/>
      <w:pPr>
        <w:ind w:left="4320" w:hanging="360"/>
      </w:pPr>
      <w:rPr>
        <w:rFonts w:ascii="Wingdings" w:hAnsi="Wingdings" w:cs="Wingdings" w:hint="default"/>
      </w:rPr>
    </w:lvl>
    <w:lvl w:ilvl="6" w:tplc="854AD302">
      <w:start w:val="1"/>
      <w:numFmt w:val="bullet"/>
      <w:lvlText w:val=""/>
      <w:lvlJc w:val="left"/>
      <w:pPr>
        <w:ind w:left="5040" w:hanging="360"/>
      </w:pPr>
      <w:rPr>
        <w:rFonts w:ascii="Symbol" w:hAnsi="Symbol" w:cs="Symbol" w:hint="default"/>
      </w:rPr>
    </w:lvl>
    <w:lvl w:ilvl="7" w:tplc="7C765E30">
      <w:start w:val="1"/>
      <w:numFmt w:val="bullet"/>
      <w:lvlText w:val="o"/>
      <w:lvlJc w:val="left"/>
      <w:pPr>
        <w:ind w:left="5760" w:hanging="360"/>
      </w:pPr>
      <w:rPr>
        <w:rFonts w:ascii="Courier New" w:hAnsi="Courier New" w:cs="Courier New" w:hint="default"/>
      </w:rPr>
    </w:lvl>
    <w:lvl w:ilvl="8" w:tplc="D4C2B3D8">
      <w:start w:val="1"/>
      <w:numFmt w:val="bullet"/>
      <w:lvlText w:val=""/>
      <w:lvlJc w:val="left"/>
      <w:pPr>
        <w:ind w:left="6480" w:hanging="360"/>
      </w:pPr>
      <w:rPr>
        <w:rFonts w:ascii="Wingdings" w:hAnsi="Wingdings" w:cs="Wingdings" w:hint="default"/>
      </w:rPr>
    </w:lvl>
  </w:abstractNum>
  <w:abstractNum w:abstractNumId="22" w15:restartNumberingAfterBreak="0">
    <w:nsid w:val="5A263AD1"/>
    <w:multiLevelType w:val="hybridMultilevel"/>
    <w:tmpl w:val="4DB81B58"/>
    <w:lvl w:ilvl="0" w:tplc="69F8D0A2">
      <w:start w:val="1"/>
      <w:numFmt w:val="bullet"/>
      <w:lvlText w:val=""/>
      <w:lvlJc w:val="left"/>
      <w:pPr>
        <w:ind w:left="720" w:hanging="360"/>
      </w:pPr>
      <w:rPr>
        <w:rFonts w:ascii="Symbol" w:hAnsi="Symbol" w:cs="Symbol" w:hint="default"/>
        <w:sz w:val="18"/>
        <w:szCs w:val="18"/>
      </w:rPr>
    </w:lvl>
    <w:lvl w:ilvl="1" w:tplc="7C4E2DAC">
      <w:start w:val="1"/>
      <w:numFmt w:val="bullet"/>
      <w:lvlText w:val="o"/>
      <w:lvlJc w:val="left"/>
      <w:pPr>
        <w:ind w:left="1440" w:hanging="360"/>
      </w:pPr>
      <w:rPr>
        <w:rFonts w:ascii="Courier New" w:hAnsi="Courier New" w:cs="Courier New" w:hint="default"/>
      </w:rPr>
    </w:lvl>
    <w:lvl w:ilvl="2" w:tplc="88EADC1C">
      <w:start w:val="1"/>
      <w:numFmt w:val="bullet"/>
      <w:lvlText w:val=""/>
      <w:lvlJc w:val="left"/>
      <w:pPr>
        <w:ind w:left="2160" w:hanging="360"/>
      </w:pPr>
      <w:rPr>
        <w:rFonts w:ascii="Wingdings" w:hAnsi="Wingdings" w:cs="Wingdings" w:hint="default"/>
      </w:rPr>
    </w:lvl>
    <w:lvl w:ilvl="3" w:tplc="CC0A4974">
      <w:start w:val="1"/>
      <w:numFmt w:val="bullet"/>
      <w:lvlText w:val=""/>
      <w:lvlJc w:val="left"/>
      <w:pPr>
        <w:ind w:left="2880" w:hanging="360"/>
      </w:pPr>
      <w:rPr>
        <w:rFonts w:ascii="Symbol" w:hAnsi="Symbol" w:cs="Symbol" w:hint="default"/>
      </w:rPr>
    </w:lvl>
    <w:lvl w:ilvl="4" w:tplc="6330A298">
      <w:start w:val="1"/>
      <w:numFmt w:val="bullet"/>
      <w:lvlText w:val="o"/>
      <w:lvlJc w:val="left"/>
      <w:pPr>
        <w:ind w:left="3600" w:hanging="360"/>
      </w:pPr>
      <w:rPr>
        <w:rFonts w:ascii="Courier New" w:hAnsi="Courier New" w:cs="Courier New" w:hint="default"/>
      </w:rPr>
    </w:lvl>
    <w:lvl w:ilvl="5" w:tplc="1A20AA90">
      <w:start w:val="1"/>
      <w:numFmt w:val="bullet"/>
      <w:lvlText w:val=""/>
      <w:lvlJc w:val="left"/>
      <w:pPr>
        <w:ind w:left="4320" w:hanging="360"/>
      </w:pPr>
      <w:rPr>
        <w:rFonts w:ascii="Wingdings" w:hAnsi="Wingdings" w:cs="Wingdings" w:hint="default"/>
      </w:rPr>
    </w:lvl>
    <w:lvl w:ilvl="6" w:tplc="C75A4C7E">
      <w:start w:val="1"/>
      <w:numFmt w:val="bullet"/>
      <w:lvlText w:val=""/>
      <w:lvlJc w:val="left"/>
      <w:pPr>
        <w:ind w:left="5040" w:hanging="360"/>
      </w:pPr>
      <w:rPr>
        <w:rFonts w:ascii="Symbol" w:hAnsi="Symbol" w:cs="Symbol" w:hint="default"/>
      </w:rPr>
    </w:lvl>
    <w:lvl w:ilvl="7" w:tplc="051C3FC4">
      <w:start w:val="1"/>
      <w:numFmt w:val="bullet"/>
      <w:lvlText w:val="o"/>
      <w:lvlJc w:val="left"/>
      <w:pPr>
        <w:ind w:left="5760" w:hanging="360"/>
      </w:pPr>
      <w:rPr>
        <w:rFonts w:ascii="Courier New" w:hAnsi="Courier New" w:cs="Courier New" w:hint="default"/>
      </w:rPr>
    </w:lvl>
    <w:lvl w:ilvl="8" w:tplc="9A3EE952">
      <w:start w:val="1"/>
      <w:numFmt w:val="bullet"/>
      <w:lvlText w:val=""/>
      <w:lvlJc w:val="left"/>
      <w:pPr>
        <w:ind w:left="6480" w:hanging="360"/>
      </w:pPr>
      <w:rPr>
        <w:rFonts w:ascii="Wingdings" w:hAnsi="Wingdings" w:cs="Wingdings" w:hint="default"/>
      </w:rPr>
    </w:lvl>
  </w:abstractNum>
  <w:abstractNum w:abstractNumId="23" w15:restartNumberingAfterBreak="0">
    <w:nsid w:val="5D1D5E60"/>
    <w:multiLevelType w:val="hybridMultilevel"/>
    <w:tmpl w:val="BEB26B8E"/>
    <w:lvl w:ilvl="0" w:tplc="892CE76E">
      <w:start w:val="1"/>
      <w:numFmt w:val="bullet"/>
      <w:lvlText w:val=""/>
      <w:lvlJc w:val="left"/>
      <w:pPr>
        <w:ind w:left="720" w:hanging="360"/>
      </w:pPr>
      <w:rPr>
        <w:rFonts w:ascii="Symbol" w:hAnsi="Symbol" w:cs="Symbol" w:hint="default"/>
        <w:sz w:val="18"/>
        <w:szCs w:val="18"/>
      </w:rPr>
    </w:lvl>
    <w:lvl w:ilvl="1" w:tplc="08528CAE">
      <w:start w:val="1"/>
      <w:numFmt w:val="bullet"/>
      <w:lvlText w:val="o"/>
      <w:lvlJc w:val="left"/>
      <w:pPr>
        <w:ind w:left="1440" w:hanging="360"/>
      </w:pPr>
      <w:rPr>
        <w:rFonts w:ascii="Courier New" w:hAnsi="Courier New" w:cs="Courier New" w:hint="default"/>
      </w:rPr>
    </w:lvl>
    <w:lvl w:ilvl="2" w:tplc="66321DA8">
      <w:start w:val="1"/>
      <w:numFmt w:val="bullet"/>
      <w:lvlText w:val=""/>
      <w:lvlJc w:val="left"/>
      <w:pPr>
        <w:ind w:left="2160" w:hanging="360"/>
      </w:pPr>
      <w:rPr>
        <w:rFonts w:ascii="Wingdings" w:hAnsi="Wingdings" w:cs="Wingdings" w:hint="default"/>
      </w:rPr>
    </w:lvl>
    <w:lvl w:ilvl="3" w:tplc="15A0F686">
      <w:start w:val="1"/>
      <w:numFmt w:val="bullet"/>
      <w:lvlText w:val=""/>
      <w:lvlJc w:val="left"/>
      <w:pPr>
        <w:ind w:left="2880" w:hanging="360"/>
      </w:pPr>
      <w:rPr>
        <w:rFonts w:ascii="Symbol" w:hAnsi="Symbol" w:cs="Symbol" w:hint="default"/>
      </w:rPr>
    </w:lvl>
    <w:lvl w:ilvl="4" w:tplc="000E9BBE">
      <w:start w:val="1"/>
      <w:numFmt w:val="bullet"/>
      <w:lvlText w:val="o"/>
      <w:lvlJc w:val="left"/>
      <w:pPr>
        <w:ind w:left="3600" w:hanging="360"/>
      </w:pPr>
      <w:rPr>
        <w:rFonts w:ascii="Courier New" w:hAnsi="Courier New" w:cs="Courier New" w:hint="default"/>
      </w:rPr>
    </w:lvl>
    <w:lvl w:ilvl="5" w:tplc="31AE36EA">
      <w:start w:val="1"/>
      <w:numFmt w:val="bullet"/>
      <w:lvlText w:val=""/>
      <w:lvlJc w:val="left"/>
      <w:pPr>
        <w:ind w:left="4320" w:hanging="360"/>
      </w:pPr>
      <w:rPr>
        <w:rFonts w:ascii="Wingdings" w:hAnsi="Wingdings" w:cs="Wingdings" w:hint="default"/>
      </w:rPr>
    </w:lvl>
    <w:lvl w:ilvl="6" w:tplc="1BEEED04">
      <w:start w:val="1"/>
      <w:numFmt w:val="bullet"/>
      <w:lvlText w:val=""/>
      <w:lvlJc w:val="left"/>
      <w:pPr>
        <w:ind w:left="5040" w:hanging="360"/>
      </w:pPr>
      <w:rPr>
        <w:rFonts w:ascii="Symbol" w:hAnsi="Symbol" w:cs="Symbol" w:hint="default"/>
      </w:rPr>
    </w:lvl>
    <w:lvl w:ilvl="7" w:tplc="5F2C9EF8">
      <w:start w:val="1"/>
      <w:numFmt w:val="bullet"/>
      <w:lvlText w:val="o"/>
      <w:lvlJc w:val="left"/>
      <w:pPr>
        <w:ind w:left="5760" w:hanging="360"/>
      </w:pPr>
      <w:rPr>
        <w:rFonts w:ascii="Courier New" w:hAnsi="Courier New" w:cs="Courier New" w:hint="default"/>
      </w:rPr>
    </w:lvl>
    <w:lvl w:ilvl="8" w:tplc="35580074">
      <w:start w:val="1"/>
      <w:numFmt w:val="bullet"/>
      <w:lvlText w:val=""/>
      <w:lvlJc w:val="left"/>
      <w:pPr>
        <w:ind w:left="6480" w:hanging="360"/>
      </w:pPr>
      <w:rPr>
        <w:rFonts w:ascii="Wingdings" w:hAnsi="Wingdings" w:cs="Wingdings" w:hint="default"/>
      </w:rPr>
    </w:lvl>
  </w:abstractNum>
  <w:abstractNum w:abstractNumId="24" w15:restartNumberingAfterBreak="0">
    <w:nsid w:val="62337CCC"/>
    <w:multiLevelType w:val="hybridMultilevel"/>
    <w:tmpl w:val="E646C274"/>
    <w:lvl w:ilvl="0" w:tplc="7AF8F5E4">
      <w:start w:val="1"/>
      <w:numFmt w:val="bullet"/>
      <w:lvlText w:val=""/>
      <w:lvlJc w:val="left"/>
      <w:pPr>
        <w:ind w:left="720" w:hanging="360"/>
      </w:pPr>
      <w:rPr>
        <w:rFonts w:ascii="Symbol" w:hAnsi="Symbol" w:cs="Symbol" w:hint="default"/>
        <w:sz w:val="18"/>
        <w:szCs w:val="18"/>
      </w:rPr>
    </w:lvl>
    <w:lvl w:ilvl="1" w:tplc="DE6A19C0">
      <w:start w:val="1"/>
      <w:numFmt w:val="bullet"/>
      <w:lvlText w:val="o"/>
      <w:lvlJc w:val="left"/>
      <w:pPr>
        <w:ind w:left="1440" w:hanging="360"/>
      </w:pPr>
      <w:rPr>
        <w:rFonts w:ascii="Courier New" w:hAnsi="Courier New" w:cs="Courier New" w:hint="default"/>
      </w:rPr>
    </w:lvl>
    <w:lvl w:ilvl="2" w:tplc="4E7E9564">
      <w:start w:val="1"/>
      <w:numFmt w:val="bullet"/>
      <w:lvlText w:val=""/>
      <w:lvlJc w:val="left"/>
      <w:pPr>
        <w:ind w:left="2160" w:hanging="360"/>
      </w:pPr>
      <w:rPr>
        <w:rFonts w:ascii="Wingdings" w:hAnsi="Wingdings" w:cs="Wingdings" w:hint="default"/>
      </w:rPr>
    </w:lvl>
    <w:lvl w:ilvl="3" w:tplc="963CF6FE">
      <w:start w:val="1"/>
      <w:numFmt w:val="bullet"/>
      <w:lvlText w:val=""/>
      <w:lvlJc w:val="left"/>
      <w:pPr>
        <w:ind w:left="2880" w:hanging="360"/>
      </w:pPr>
      <w:rPr>
        <w:rFonts w:ascii="Symbol" w:hAnsi="Symbol" w:cs="Symbol" w:hint="default"/>
      </w:rPr>
    </w:lvl>
    <w:lvl w:ilvl="4" w:tplc="F6A6F5A0">
      <w:start w:val="1"/>
      <w:numFmt w:val="bullet"/>
      <w:lvlText w:val="o"/>
      <w:lvlJc w:val="left"/>
      <w:pPr>
        <w:ind w:left="3600" w:hanging="360"/>
      </w:pPr>
      <w:rPr>
        <w:rFonts w:ascii="Courier New" w:hAnsi="Courier New" w:cs="Courier New" w:hint="default"/>
      </w:rPr>
    </w:lvl>
    <w:lvl w:ilvl="5" w:tplc="7DE8BD90">
      <w:start w:val="1"/>
      <w:numFmt w:val="bullet"/>
      <w:lvlText w:val=""/>
      <w:lvlJc w:val="left"/>
      <w:pPr>
        <w:ind w:left="4320" w:hanging="360"/>
      </w:pPr>
      <w:rPr>
        <w:rFonts w:ascii="Wingdings" w:hAnsi="Wingdings" w:cs="Wingdings" w:hint="default"/>
      </w:rPr>
    </w:lvl>
    <w:lvl w:ilvl="6" w:tplc="F5160BCA">
      <w:start w:val="1"/>
      <w:numFmt w:val="bullet"/>
      <w:lvlText w:val=""/>
      <w:lvlJc w:val="left"/>
      <w:pPr>
        <w:ind w:left="5040" w:hanging="360"/>
      </w:pPr>
      <w:rPr>
        <w:rFonts w:ascii="Symbol" w:hAnsi="Symbol" w:cs="Symbol" w:hint="default"/>
      </w:rPr>
    </w:lvl>
    <w:lvl w:ilvl="7" w:tplc="94C26EEC">
      <w:start w:val="1"/>
      <w:numFmt w:val="bullet"/>
      <w:lvlText w:val="o"/>
      <w:lvlJc w:val="left"/>
      <w:pPr>
        <w:ind w:left="5760" w:hanging="360"/>
      </w:pPr>
      <w:rPr>
        <w:rFonts w:ascii="Courier New" w:hAnsi="Courier New" w:cs="Courier New" w:hint="default"/>
      </w:rPr>
    </w:lvl>
    <w:lvl w:ilvl="8" w:tplc="F39086D0">
      <w:start w:val="1"/>
      <w:numFmt w:val="bullet"/>
      <w:lvlText w:val=""/>
      <w:lvlJc w:val="left"/>
      <w:pPr>
        <w:ind w:left="6480" w:hanging="360"/>
      </w:pPr>
      <w:rPr>
        <w:rFonts w:ascii="Wingdings" w:hAnsi="Wingdings" w:cs="Wingdings" w:hint="default"/>
      </w:rPr>
    </w:lvl>
  </w:abstractNum>
  <w:abstractNum w:abstractNumId="25" w15:restartNumberingAfterBreak="0">
    <w:nsid w:val="686952D3"/>
    <w:multiLevelType w:val="hybridMultilevel"/>
    <w:tmpl w:val="623C17E4"/>
    <w:lvl w:ilvl="0" w:tplc="E4565AD4">
      <w:start w:val="1"/>
      <w:numFmt w:val="bullet"/>
      <w:lvlText w:val=""/>
      <w:lvlJc w:val="left"/>
      <w:pPr>
        <w:ind w:left="720" w:hanging="360"/>
      </w:pPr>
      <w:rPr>
        <w:rFonts w:ascii="Symbol" w:hAnsi="Symbol" w:cs="Symbol" w:hint="default"/>
        <w:sz w:val="18"/>
        <w:szCs w:val="18"/>
      </w:rPr>
    </w:lvl>
    <w:lvl w:ilvl="1" w:tplc="FDD4367E">
      <w:start w:val="1"/>
      <w:numFmt w:val="bullet"/>
      <w:lvlText w:val="o"/>
      <w:lvlJc w:val="left"/>
      <w:pPr>
        <w:ind w:left="1440" w:hanging="360"/>
      </w:pPr>
      <w:rPr>
        <w:rFonts w:ascii="Courier New" w:hAnsi="Courier New" w:cs="Courier New" w:hint="default"/>
      </w:rPr>
    </w:lvl>
    <w:lvl w:ilvl="2" w:tplc="02C20B58">
      <w:start w:val="1"/>
      <w:numFmt w:val="bullet"/>
      <w:lvlText w:val=""/>
      <w:lvlJc w:val="left"/>
      <w:pPr>
        <w:ind w:left="2160" w:hanging="360"/>
      </w:pPr>
      <w:rPr>
        <w:rFonts w:ascii="Wingdings" w:hAnsi="Wingdings" w:cs="Wingdings" w:hint="default"/>
      </w:rPr>
    </w:lvl>
    <w:lvl w:ilvl="3" w:tplc="A9C8EA16">
      <w:start w:val="1"/>
      <w:numFmt w:val="bullet"/>
      <w:lvlText w:val=""/>
      <w:lvlJc w:val="left"/>
      <w:pPr>
        <w:ind w:left="2880" w:hanging="360"/>
      </w:pPr>
      <w:rPr>
        <w:rFonts w:ascii="Symbol" w:hAnsi="Symbol" w:cs="Symbol" w:hint="default"/>
      </w:rPr>
    </w:lvl>
    <w:lvl w:ilvl="4" w:tplc="EAA6907E">
      <w:start w:val="1"/>
      <w:numFmt w:val="bullet"/>
      <w:lvlText w:val="o"/>
      <w:lvlJc w:val="left"/>
      <w:pPr>
        <w:ind w:left="3600" w:hanging="360"/>
      </w:pPr>
      <w:rPr>
        <w:rFonts w:ascii="Courier New" w:hAnsi="Courier New" w:cs="Courier New" w:hint="default"/>
      </w:rPr>
    </w:lvl>
    <w:lvl w:ilvl="5" w:tplc="DC924D18">
      <w:start w:val="1"/>
      <w:numFmt w:val="bullet"/>
      <w:lvlText w:val=""/>
      <w:lvlJc w:val="left"/>
      <w:pPr>
        <w:ind w:left="4320" w:hanging="360"/>
      </w:pPr>
      <w:rPr>
        <w:rFonts w:ascii="Wingdings" w:hAnsi="Wingdings" w:cs="Wingdings" w:hint="default"/>
      </w:rPr>
    </w:lvl>
    <w:lvl w:ilvl="6" w:tplc="EEB8CC2E">
      <w:start w:val="1"/>
      <w:numFmt w:val="bullet"/>
      <w:lvlText w:val=""/>
      <w:lvlJc w:val="left"/>
      <w:pPr>
        <w:ind w:left="5040" w:hanging="360"/>
      </w:pPr>
      <w:rPr>
        <w:rFonts w:ascii="Symbol" w:hAnsi="Symbol" w:cs="Symbol" w:hint="default"/>
      </w:rPr>
    </w:lvl>
    <w:lvl w:ilvl="7" w:tplc="934089F0">
      <w:start w:val="1"/>
      <w:numFmt w:val="bullet"/>
      <w:lvlText w:val="o"/>
      <w:lvlJc w:val="left"/>
      <w:pPr>
        <w:ind w:left="5760" w:hanging="360"/>
      </w:pPr>
      <w:rPr>
        <w:rFonts w:ascii="Courier New" w:hAnsi="Courier New" w:cs="Courier New" w:hint="default"/>
      </w:rPr>
    </w:lvl>
    <w:lvl w:ilvl="8" w:tplc="28D4BB4A">
      <w:start w:val="1"/>
      <w:numFmt w:val="bullet"/>
      <w:lvlText w:val=""/>
      <w:lvlJc w:val="left"/>
      <w:pPr>
        <w:ind w:left="6480" w:hanging="360"/>
      </w:pPr>
      <w:rPr>
        <w:rFonts w:ascii="Wingdings" w:hAnsi="Wingdings" w:cs="Wingdings" w:hint="default"/>
      </w:rPr>
    </w:lvl>
  </w:abstractNum>
  <w:abstractNum w:abstractNumId="26" w15:restartNumberingAfterBreak="0">
    <w:nsid w:val="6A4A6C40"/>
    <w:multiLevelType w:val="hybridMultilevel"/>
    <w:tmpl w:val="5C86D834"/>
    <w:lvl w:ilvl="0" w:tplc="BF1ADCBA">
      <w:start w:val="1"/>
      <w:numFmt w:val="bullet"/>
      <w:lvlText w:val=""/>
      <w:lvlJc w:val="left"/>
      <w:pPr>
        <w:ind w:left="720" w:hanging="360"/>
      </w:pPr>
      <w:rPr>
        <w:rFonts w:ascii="Symbol" w:hAnsi="Symbol" w:cs="Symbol" w:hint="default"/>
        <w:sz w:val="18"/>
        <w:szCs w:val="18"/>
      </w:rPr>
    </w:lvl>
    <w:lvl w:ilvl="1" w:tplc="514ADC5E">
      <w:start w:val="1"/>
      <w:numFmt w:val="bullet"/>
      <w:lvlText w:val="o"/>
      <w:lvlJc w:val="left"/>
      <w:pPr>
        <w:ind w:left="1440" w:hanging="360"/>
      </w:pPr>
      <w:rPr>
        <w:rFonts w:ascii="Courier New" w:hAnsi="Courier New" w:cs="Courier New" w:hint="default"/>
      </w:rPr>
    </w:lvl>
    <w:lvl w:ilvl="2" w:tplc="9F8E9B7A">
      <w:start w:val="1"/>
      <w:numFmt w:val="bullet"/>
      <w:lvlText w:val=""/>
      <w:lvlJc w:val="left"/>
      <w:pPr>
        <w:ind w:left="2160" w:hanging="360"/>
      </w:pPr>
      <w:rPr>
        <w:rFonts w:ascii="Wingdings" w:hAnsi="Wingdings" w:cs="Wingdings" w:hint="default"/>
      </w:rPr>
    </w:lvl>
    <w:lvl w:ilvl="3" w:tplc="35C08798">
      <w:start w:val="1"/>
      <w:numFmt w:val="bullet"/>
      <w:lvlText w:val=""/>
      <w:lvlJc w:val="left"/>
      <w:pPr>
        <w:ind w:left="2880" w:hanging="360"/>
      </w:pPr>
      <w:rPr>
        <w:rFonts w:ascii="Symbol" w:hAnsi="Symbol" w:cs="Symbol" w:hint="default"/>
      </w:rPr>
    </w:lvl>
    <w:lvl w:ilvl="4" w:tplc="5DDA1136">
      <w:start w:val="1"/>
      <w:numFmt w:val="bullet"/>
      <w:lvlText w:val="o"/>
      <w:lvlJc w:val="left"/>
      <w:pPr>
        <w:ind w:left="3600" w:hanging="360"/>
      </w:pPr>
      <w:rPr>
        <w:rFonts w:ascii="Courier New" w:hAnsi="Courier New" w:cs="Courier New" w:hint="default"/>
      </w:rPr>
    </w:lvl>
    <w:lvl w:ilvl="5" w:tplc="C596AC66">
      <w:start w:val="1"/>
      <w:numFmt w:val="bullet"/>
      <w:lvlText w:val=""/>
      <w:lvlJc w:val="left"/>
      <w:pPr>
        <w:ind w:left="4320" w:hanging="360"/>
      </w:pPr>
      <w:rPr>
        <w:rFonts w:ascii="Wingdings" w:hAnsi="Wingdings" w:cs="Wingdings" w:hint="default"/>
      </w:rPr>
    </w:lvl>
    <w:lvl w:ilvl="6" w:tplc="77985D44">
      <w:start w:val="1"/>
      <w:numFmt w:val="bullet"/>
      <w:lvlText w:val=""/>
      <w:lvlJc w:val="left"/>
      <w:pPr>
        <w:ind w:left="5040" w:hanging="360"/>
      </w:pPr>
      <w:rPr>
        <w:rFonts w:ascii="Symbol" w:hAnsi="Symbol" w:cs="Symbol" w:hint="default"/>
      </w:rPr>
    </w:lvl>
    <w:lvl w:ilvl="7" w:tplc="566AA446">
      <w:start w:val="1"/>
      <w:numFmt w:val="bullet"/>
      <w:lvlText w:val="o"/>
      <w:lvlJc w:val="left"/>
      <w:pPr>
        <w:ind w:left="5760" w:hanging="360"/>
      </w:pPr>
      <w:rPr>
        <w:rFonts w:ascii="Courier New" w:hAnsi="Courier New" w:cs="Courier New" w:hint="default"/>
      </w:rPr>
    </w:lvl>
    <w:lvl w:ilvl="8" w:tplc="9D984442">
      <w:start w:val="1"/>
      <w:numFmt w:val="bullet"/>
      <w:lvlText w:val=""/>
      <w:lvlJc w:val="left"/>
      <w:pPr>
        <w:ind w:left="6480" w:hanging="360"/>
      </w:pPr>
      <w:rPr>
        <w:rFonts w:ascii="Wingdings" w:hAnsi="Wingdings" w:cs="Wingdings" w:hint="default"/>
      </w:rPr>
    </w:lvl>
  </w:abstractNum>
  <w:abstractNum w:abstractNumId="27" w15:restartNumberingAfterBreak="0">
    <w:nsid w:val="6CD44B0D"/>
    <w:multiLevelType w:val="hybridMultilevel"/>
    <w:tmpl w:val="0406D8DE"/>
    <w:lvl w:ilvl="0" w:tplc="3702C8FE">
      <w:start w:val="1"/>
      <w:numFmt w:val="bullet"/>
      <w:lvlText w:val=""/>
      <w:lvlJc w:val="left"/>
      <w:pPr>
        <w:ind w:left="720" w:hanging="360"/>
      </w:pPr>
      <w:rPr>
        <w:rFonts w:ascii="Symbol" w:hAnsi="Symbol" w:cs="Symbol" w:hint="default"/>
        <w:sz w:val="18"/>
        <w:szCs w:val="18"/>
      </w:rPr>
    </w:lvl>
    <w:lvl w:ilvl="1" w:tplc="4D8ED080">
      <w:start w:val="1"/>
      <w:numFmt w:val="bullet"/>
      <w:lvlText w:val="o"/>
      <w:lvlJc w:val="left"/>
      <w:pPr>
        <w:ind w:left="1440" w:hanging="360"/>
      </w:pPr>
      <w:rPr>
        <w:rFonts w:ascii="Courier New" w:hAnsi="Courier New" w:cs="Courier New" w:hint="default"/>
      </w:rPr>
    </w:lvl>
    <w:lvl w:ilvl="2" w:tplc="3AEA6B70">
      <w:start w:val="1"/>
      <w:numFmt w:val="bullet"/>
      <w:lvlText w:val=""/>
      <w:lvlJc w:val="left"/>
      <w:pPr>
        <w:ind w:left="2160" w:hanging="360"/>
      </w:pPr>
      <w:rPr>
        <w:rFonts w:ascii="Wingdings" w:hAnsi="Wingdings" w:cs="Wingdings" w:hint="default"/>
      </w:rPr>
    </w:lvl>
    <w:lvl w:ilvl="3" w:tplc="338844CA">
      <w:start w:val="1"/>
      <w:numFmt w:val="bullet"/>
      <w:lvlText w:val=""/>
      <w:lvlJc w:val="left"/>
      <w:pPr>
        <w:ind w:left="2880" w:hanging="360"/>
      </w:pPr>
      <w:rPr>
        <w:rFonts w:ascii="Symbol" w:hAnsi="Symbol" w:cs="Symbol" w:hint="default"/>
      </w:rPr>
    </w:lvl>
    <w:lvl w:ilvl="4" w:tplc="5BD455EE">
      <w:start w:val="1"/>
      <w:numFmt w:val="bullet"/>
      <w:lvlText w:val="o"/>
      <w:lvlJc w:val="left"/>
      <w:pPr>
        <w:ind w:left="3600" w:hanging="360"/>
      </w:pPr>
      <w:rPr>
        <w:rFonts w:ascii="Courier New" w:hAnsi="Courier New" w:cs="Courier New" w:hint="default"/>
      </w:rPr>
    </w:lvl>
    <w:lvl w:ilvl="5" w:tplc="EA72A48E">
      <w:start w:val="1"/>
      <w:numFmt w:val="bullet"/>
      <w:lvlText w:val=""/>
      <w:lvlJc w:val="left"/>
      <w:pPr>
        <w:ind w:left="4320" w:hanging="360"/>
      </w:pPr>
      <w:rPr>
        <w:rFonts w:ascii="Wingdings" w:hAnsi="Wingdings" w:cs="Wingdings" w:hint="default"/>
      </w:rPr>
    </w:lvl>
    <w:lvl w:ilvl="6" w:tplc="43462BD0">
      <w:start w:val="1"/>
      <w:numFmt w:val="bullet"/>
      <w:lvlText w:val=""/>
      <w:lvlJc w:val="left"/>
      <w:pPr>
        <w:ind w:left="5040" w:hanging="360"/>
      </w:pPr>
      <w:rPr>
        <w:rFonts w:ascii="Symbol" w:hAnsi="Symbol" w:cs="Symbol" w:hint="default"/>
      </w:rPr>
    </w:lvl>
    <w:lvl w:ilvl="7" w:tplc="380A5A9C">
      <w:start w:val="1"/>
      <w:numFmt w:val="bullet"/>
      <w:lvlText w:val="o"/>
      <w:lvlJc w:val="left"/>
      <w:pPr>
        <w:ind w:left="5760" w:hanging="360"/>
      </w:pPr>
      <w:rPr>
        <w:rFonts w:ascii="Courier New" w:hAnsi="Courier New" w:cs="Courier New" w:hint="default"/>
      </w:rPr>
    </w:lvl>
    <w:lvl w:ilvl="8" w:tplc="715428C2">
      <w:start w:val="1"/>
      <w:numFmt w:val="bullet"/>
      <w:lvlText w:val=""/>
      <w:lvlJc w:val="left"/>
      <w:pPr>
        <w:ind w:left="6480" w:hanging="360"/>
      </w:pPr>
      <w:rPr>
        <w:rFonts w:ascii="Wingdings" w:hAnsi="Wingdings" w:cs="Wingdings" w:hint="default"/>
      </w:rPr>
    </w:lvl>
  </w:abstractNum>
  <w:abstractNum w:abstractNumId="28" w15:restartNumberingAfterBreak="0">
    <w:nsid w:val="710C2326"/>
    <w:multiLevelType w:val="hybridMultilevel"/>
    <w:tmpl w:val="405A3A2A"/>
    <w:lvl w:ilvl="0" w:tplc="BCE2C6BA">
      <w:start w:val="1"/>
      <w:numFmt w:val="lowerLetter"/>
      <w:lvlText w:val="%1."/>
      <w:lvlJc w:val="left"/>
      <w:pPr>
        <w:ind w:left="720" w:hanging="360"/>
      </w:pPr>
      <w:rPr>
        <w:rFonts w:ascii="Arial" w:hAnsi="Arial" w:cs="Arial" w:hint="default"/>
        <w:sz w:val="18"/>
        <w:szCs w:val="18"/>
      </w:rPr>
    </w:lvl>
    <w:lvl w:ilvl="1" w:tplc="6E682978">
      <w:start w:val="1"/>
      <w:numFmt w:val="lowerLetter"/>
      <w:lvlText w:val="%2."/>
      <w:lvlJc w:val="left"/>
      <w:pPr>
        <w:ind w:left="1440" w:hanging="360"/>
      </w:pPr>
    </w:lvl>
    <w:lvl w:ilvl="2" w:tplc="28B28676">
      <w:start w:val="1"/>
      <w:numFmt w:val="lowerLetter"/>
      <w:lvlText w:val="%3."/>
      <w:lvlJc w:val="left"/>
      <w:pPr>
        <w:ind w:left="2160" w:hanging="360"/>
      </w:pPr>
    </w:lvl>
    <w:lvl w:ilvl="3" w:tplc="BCE63E06">
      <w:start w:val="1"/>
      <w:numFmt w:val="lowerLetter"/>
      <w:lvlText w:val="%4."/>
      <w:lvlJc w:val="left"/>
      <w:pPr>
        <w:ind w:left="2880" w:hanging="360"/>
      </w:pPr>
    </w:lvl>
    <w:lvl w:ilvl="4" w:tplc="D4C292F2">
      <w:start w:val="1"/>
      <w:numFmt w:val="lowerLetter"/>
      <w:lvlText w:val="%5."/>
      <w:lvlJc w:val="left"/>
      <w:pPr>
        <w:ind w:left="3600" w:hanging="360"/>
      </w:pPr>
    </w:lvl>
    <w:lvl w:ilvl="5" w:tplc="DA404CB0">
      <w:start w:val="1"/>
      <w:numFmt w:val="lowerLetter"/>
      <w:lvlText w:val="%6."/>
      <w:lvlJc w:val="left"/>
      <w:pPr>
        <w:ind w:left="4320" w:hanging="360"/>
      </w:pPr>
    </w:lvl>
    <w:lvl w:ilvl="6" w:tplc="723CD10A">
      <w:start w:val="1"/>
      <w:numFmt w:val="lowerLetter"/>
      <w:lvlText w:val="%7."/>
      <w:lvlJc w:val="left"/>
      <w:pPr>
        <w:ind w:left="5040" w:hanging="360"/>
      </w:pPr>
    </w:lvl>
    <w:lvl w:ilvl="7" w:tplc="EC4A6668">
      <w:start w:val="1"/>
      <w:numFmt w:val="lowerLetter"/>
      <w:lvlText w:val="%8."/>
      <w:lvlJc w:val="left"/>
      <w:pPr>
        <w:ind w:left="5760" w:hanging="360"/>
      </w:pPr>
    </w:lvl>
    <w:lvl w:ilvl="8" w:tplc="27C64926">
      <w:start w:val="1"/>
      <w:numFmt w:val="lowerLetter"/>
      <w:lvlText w:val="%9."/>
      <w:lvlJc w:val="left"/>
      <w:pPr>
        <w:ind w:left="6480" w:hanging="360"/>
      </w:pPr>
    </w:lvl>
  </w:abstractNum>
  <w:abstractNum w:abstractNumId="29" w15:restartNumberingAfterBreak="0">
    <w:nsid w:val="722951CC"/>
    <w:multiLevelType w:val="hybridMultilevel"/>
    <w:tmpl w:val="7D62BBC0"/>
    <w:lvl w:ilvl="0" w:tplc="433222E2">
      <w:start w:val="1"/>
      <w:numFmt w:val="bullet"/>
      <w:lvlText w:val=""/>
      <w:lvlJc w:val="left"/>
      <w:pPr>
        <w:ind w:left="720" w:hanging="360"/>
      </w:pPr>
      <w:rPr>
        <w:rFonts w:ascii="Symbol" w:hAnsi="Symbol" w:cs="Symbol" w:hint="default"/>
        <w:sz w:val="18"/>
        <w:szCs w:val="18"/>
      </w:rPr>
    </w:lvl>
    <w:lvl w:ilvl="1" w:tplc="A9C46A9E">
      <w:start w:val="1"/>
      <w:numFmt w:val="bullet"/>
      <w:lvlText w:val="o"/>
      <w:lvlJc w:val="left"/>
      <w:pPr>
        <w:ind w:left="1440" w:hanging="360"/>
      </w:pPr>
      <w:rPr>
        <w:rFonts w:ascii="Courier New" w:hAnsi="Courier New" w:cs="Courier New" w:hint="default"/>
      </w:rPr>
    </w:lvl>
    <w:lvl w:ilvl="2" w:tplc="B9BAB8B6">
      <w:start w:val="1"/>
      <w:numFmt w:val="bullet"/>
      <w:lvlText w:val=""/>
      <w:lvlJc w:val="left"/>
      <w:pPr>
        <w:ind w:left="2160" w:hanging="360"/>
      </w:pPr>
      <w:rPr>
        <w:rFonts w:ascii="Wingdings" w:hAnsi="Wingdings" w:cs="Wingdings" w:hint="default"/>
      </w:rPr>
    </w:lvl>
    <w:lvl w:ilvl="3" w:tplc="9BB603A6">
      <w:start w:val="1"/>
      <w:numFmt w:val="bullet"/>
      <w:lvlText w:val=""/>
      <w:lvlJc w:val="left"/>
      <w:pPr>
        <w:ind w:left="2880" w:hanging="360"/>
      </w:pPr>
      <w:rPr>
        <w:rFonts w:ascii="Symbol" w:hAnsi="Symbol" w:cs="Symbol" w:hint="default"/>
      </w:rPr>
    </w:lvl>
    <w:lvl w:ilvl="4" w:tplc="4160568A">
      <w:start w:val="1"/>
      <w:numFmt w:val="bullet"/>
      <w:lvlText w:val="o"/>
      <w:lvlJc w:val="left"/>
      <w:pPr>
        <w:ind w:left="3600" w:hanging="360"/>
      </w:pPr>
      <w:rPr>
        <w:rFonts w:ascii="Courier New" w:hAnsi="Courier New" w:cs="Courier New" w:hint="default"/>
      </w:rPr>
    </w:lvl>
    <w:lvl w:ilvl="5" w:tplc="478AEBD6">
      <w:start w:val="1"/>
      <w:numFmt w:val="bullet"/>
      <w:lvlText w:val=""/>
      <w:lvlJc w:val="left"/>
      <w:pPr>
        <w:ind w:left="4320" w:hanging="360"/>
      </w:pPr>
      <w:rPr>
        <w:rFonts w:ascii="Wingdings" w:hAnsi="Wingdings" w:cs="Wingdings" w:hint="default"/>
      </w:rPr>
    </w:lvl>
    <w:lvl w:ilvl="6" w:tplc="0680C5A2">
      <w:start w:val="1"/>
      <w:numFmt w:val="bullet"/>
      <w:lvlText w:val=""/>
      <w:lvlJc w:val="left"/>
      <w:pPr>
        <w:ind w:left="5040" w:hanging="360"/>
      </w:pPr>
      <w:rPr>
        <w:rFonts w:ascii="Symbol" w:hAnsi="Symbol" w:cs="Symbol" w:hint="default"/>
      </w:rPr>
    </w:lvl>
    <w:lvl w:ilvl="7" w:tplc="9472537A">
      <w:start w:val="1"/>
      <w:numFmt w:val="bullet"/>
      <w:lvlText w:val="o"/>
      <w:lvlJc w:val="left"/>
      <w:pPr>
        <w:ind w:left="5760" w:hanging="360"/>
      </w:pPr>
      <w:rPr>
        <w:rFonts w:ascii="Courier New" w:hAnsi="Courier New" w:cs="Courier New" w:hint="default"/>
      </w:rPr>
    </w:lvl>
    <w:lvl w:ilvl="8" w:tplc="08588DB0">
      <w:start w:val="1"/>
      <w:numFmt w:val="bullet"/>
      <w:lvlText w:val=""/>
      <w:lvlJc w:val="left"/>
      <w:pPr>
        <w:ind w:left="6480" w:hanging="360"/>
      </w:pPr>
      <w:rPr>
        <w:rFonts w:ascii="Wingdings" w:hAnsi="Wingdings" w:cs="Wingdings" w:hint="default"/>
      </w:rPr>
    </w:lvl>
  </w:abstractNum>
  <w:abstractNum w:abstractNumId="30" w15:restartNumberingAfterBreak="0">
    <w:nsid w:val="73F42A73"/>
    <w:multiLevelType w:val="hybridMultilevel"/>
    <w:tmpl w:val="890AA42E"/>
    <w:lvl w:ilvl="0" w:tplc="E26E12C2">
      <w:start w:val="1"/>
      <w:numFmt w:val="bullet"/>
      <w:lvlText w:val=""/>
      <w:lvlJc w:val="left"/>
      <w:pPr>
        <w:ind w:left="720" w:hanging="360"/>
      </w:pPr>
      <w:rPr>
        <w:rFonts w:ascii="Symbol" w:hAnsi="Symbol" w:cs="Symbol" w:hint="default"/>
        <w:sz w:val="18"/>
        <w:szCs w:val="18"/>
      </w:rPr>
    </w:lvl>
    <w:lvl w:ilvl="1" w:tplc="EF120D68">
      <w:start w:val="1"/>
      <w:numFmt w:val="bullet"/>
      <w:lvlText w:val="o"/>
      <w:lvlJc w:val="left"/>
      <w:pPr>
        <w:ind w:left="1440" w:hanging="360"/>
      </w:pPr>
      <w:rPr>
        <w:rFonts w:ascii="Courier New" w:hAnsi="Courier New" w:cs="Courier New" w:hint="default"/>
      </w:rPr>
    </w:lvl>
    <w:lvl w:ilvl="2" w:tplc="B07E7A36">
      <w:start w:val="1"/>
      <w:numFmt w:val="bullet"/>
      <w:lvlText w:val=""/>
      <w:lvlJc w:val="left"/>
      <w:pPr>
        <w:ind w:left="2160" w:hanging="360"/>
      </w:pPr>
      <w:rPr>
        <w:rFonts w:ascii="Wingdings" w:hAnsi="Wingdings" w:cs="Wingdings" w:hint="default"/>
      </w:rPr>
    </w:lvl>
    <w:lvl w:ilvl="3" w:tplc="C8C00D36">
      <w:start w:val="1"/>
      <w:numFmt w:val="bullet"/>
      <w:lvlText w:val=""/>
      <w:lvlJc w:val="left"/>
      <w:pPr>
        <w:ind w:left="2880" w:hanging="360"/>
      </w:pPr>
      <w:rPr>
        <w:rFonts w:ascii="Symbol" w:hAnsi="Symbol" w:cs="Symbol" w:hint="default"/>
      </w:rPr>
    </w:lvl>
    <w:lvl w:ilvl="4" w:tplc="0BBC693C">
      <w:start w:val="1"/>
      <w:numFmt w:val="bullet"/>
      <w:lvlText w:val="o"/>
      <w:lvlJc w:val="left"/>
      <w:pPr>
        <w:ind w:left="3600" w:hanging="360"/>
      </w:pPr>
      <w:rPr>
        <w:rFonts w:ascii="Courier New" w:hAnsi="Courier New" w:cs="Courier New" w:hint="default"/>
      </w:rPr>
    </w:lvl>
    <w:lvl w:ilvl="5" w:tplc="99EA30A6">
      <w:start w:val="1"/>
      <w:numFmt w:val="bullet"/>
      <w:lvlText w:val=""/>
      <w:lvlJc w:val="left"/>
      <w:pPr>
        <w:ind w:left="4320" w:hanging="360"/>
      </w:pPr>
      <w:rPr>
        <w:rFonts w:ascii="Wingdings" w:hAnsi="Wingdings" w:cs="Wingdings" w:hint="default"/>
      </w:rPr>
    </w:lvl>
    <w:lvl w:ilvl="6" w:tplc="97E6DCF6">
      <w:start w:val="1"/>
      <w:numFmt w:val="bullet"/>
      <w:lvlText w:val=""/>
      <w:lvlJc w:val="left"/>
      <w:pPr>
        <w:ind w:left="5040" w:hanging="360"/>
      </w:pPr>
      <w:rPr>
        <w:rFonts w:ascii="Symbol" w:hAnsi="Symbol" w:cs="Symbol" w:hint="default"/>
      </w:rPr>
    </w:lvl>
    <w:lvl w:ilvl="7" w:tplc="5C8264A0">
      <w:start w:val="1"/>
      <w:numFmt w:val="bullet"/>
      <w:lvlText w:val="o"/>
      <w:lvlJc w:val="left"/>
      <w:pPr>
        <w:ind w:left="5760" w:hanging="360"/>
      </w:pPr>
      <w:rPr>
        <w:rFonts w:ascii="Courier New" w:hAnsi="Courier New" w:cs="Courier New" w:hint="default"/>
      </w:rPr>
    </w:lvl>
    <w:lvl w:ilvl="8" w:tplc="C7D0F268">
      <w:start w:val="1"/>
      <w:numFmt w:val="bullet"/>
      <w:lvlText w:val=""/>
      <w:lvlJc w:val="left"/>
      <w:pPr>
        <w:ind w:left="6480" w:hanging="360"/>
      </w:pPr>
      <w:rPr>
        <w:rFonts w:ascii="Wingdings" w:hAnsi="Wingdings" w:cs="Wingdings" w:hint="default"/>
      </w:rPr>
    </w:lvl>
  </w:abstractNum>
  <w:abstractNum w:abstractNumId="31" w15:restartNumberingAfterBreak="0">
    <w:nsid w:val="755225EE"/>
    <w:multiLevelType w:val="hybridMultilevel"/>
    <w:tmpl w:val="A608EAD4"/>
    <w:lvl w:ilvl="0" w:tplc="52366802">
      <w:start w:val="1"/>
      <w:numFmt w:val="bullet"/>
      <w:lvlText w:val=""/>
      <w:lvlJc w:val="left"/>
      <w:pPr>
        <w:ind w:left="720" w:hanging="360"/>
      </w:pPr>
      <w:rPr>
        <w:rFonts w:ascii="Symbol" w:hAnsi="Symbol" w:cs="Symbol" w:hint="default"/>
        <w:sz w:val="18"/>
        <w:szCs w:val="18"/>
      </w:rPr>
    </w:lvl>
    <w:lvl w:ilvl="1" w:tplc="ABF2DC14">
      <w:start w:val="1"/>
      <w:numFmt w:val="bullet"/>
      <w:lvlText w:val="o"/>
      <w:lvlJc w:val="left"/>
      <w:pPr>
        <w:ind w:left="1440" w:hanging="360"/>
      </w:pPr>
      <w:rPr>
        <w:rFonts w:ascii="Courier New" w:hAnsi="Courier New" w:cs="Courier New" w:hint="default"/>
      </w:rPr>
    </w:lvl>
    <w:lvl w:ilvl="2" w:tplc="8B560E1E">
      <w:start w:val="1"/>
      <w:numFmt w:val="bullet"/>
      <w:lvlText w:val=""/>
      <w:lvlJc w:val="left"/>
      <w:pPr>
        <w:ind w:left="2160" w:hanging="360"/>
      </w:pPr>
      <w:rPr>
        <w:rFonts w:ascii="Wingdings" w:hAnsi="Wingdings" w:cs="Wingdings" w:hint="default"/>
      </w:rPr>
    </w:lvl>
    <w:lvl w:ilvl="3" w:tplc="EC982AAE">
      <w:start w:val="1"/>
      <w:numFmt w:val="bullet"/>
      <w:lvlText w:val=""/>
      <w:lvlJc w:val="left"/>
      <w:pPr>
        <w:ind w:left="2880" w:hanging="360"/>
      </w:pPr>
      <w:rPr>
        <w:rFonts w:ascii="Symbol" w:hAnsi="Symbol" w:cs="Symbol" w:hint="default"/>
      </w:rPr>
    </w:lvl>
    <w:lvl w:ilvl="4" w:tplc="D0F4D1D2">
      <w:start w:val="1"/>
      <w:numFmt w:val="bullet"/>
      <w:lvlText w:val="o"/>
      <w:lvlJc w:val="left"/>
      <w:pPr>
        <w:ind w:left="3600" w:hanging="360"/>
      </w:pPr>
      <w:rPr>
        <w:rFonts w:ascii="Courier New" w:hAnsi="Courier New" w:cs="Courier New" w:hint="default"/>
      </w:rPr>
    </w:lvl>
    <w:lvl w:ilvl="5" w:tplc="13FAB60E">
      <w:start w:val="1"/>
      <w:numFmt w:val="bullet"/>
      <w:lvlText w:val=""/>
      <w:lvlJc w:val="left"/>
      <w:pPr>
        <w:ind w:left="4320" w:hanging="360"/>
      </w:pPr>
      <w:rPr>
        <w:rFonts w:ascii="Wingdings" w:hAnsi="Wingdings" w:cs="Wingdings" w:hint="default"/>
      </w:rPr>
    </w:lvl>
    <w:lvl w:ilvl="6" w:tplc="C220EB3A">
      <w:start w:val="1"/>
      <w:numFmt w:val="bullet"/>
      <w:lvlText w:val=""/>
      <w:lvlJc w:val="left"/>
      <w:pPr>
        <w:ind w:left="5040" w:hanging="360"/>
      </w:pPr>
      <w:rPr>
        <w:rFonts w:ascii="Symbol" w:hAnsi="Symbol" w:cs="Symbol" w:hint="default"/>
      </w:rPr>
    </w:lvl>
    <w:lvl w:ilvl="7" w:tplc="D2D2653A">
      <w:start w:val="1"/>
      <w:numFmt w:val="bullet"/>
      <w:lvlText w:val="o"/>
      <w:lvlJc w:val="left"/>
      <w:pPr>
        <w:ind w:left="5760" w:hanging="360"/>
      </w:pPr>
      <w:rPr>
        <w:rFonts w:ascii="Courier New" w:hAnsi="Courier New" w:cs="Courier New" w:hint="default"/>
      </w:rPr>
    </w:lvl>
    <w:lvl w:ilvl="8" w:tplc="C3FC0CFC">
      <w:start w:val="1"/>
      <w:numFmt w:val="bullet"/>
      <w:lvlText w:val=""/>
      <w:lvlJc w:val="left"/>
      <w:pPr>
        <w:ind w:left="6480" w:hanging="360"/>
      </w:pPr>
      <w:rPr>
        <w:rFonts w:ascii="Wingdings" w:hAnsi="Wingdings" w:cs="Wingdings" w:hint="default"/>
      </w:rPr>
    </w:lvl>
  </w:abstractNum>
  <w:abstractNum w:abstractNumId="32" w15:restartNumberingAfterBreak="0">
    <w:nsid w:val="7753077B"/>
    <w:multiLevelType w:val="hybridMultilevel"/>
    <w:tmpl w:val="4476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B1589"/>
    <w:multiLevelType w:val="hybridMultilevel"/>
    <w:tmpl w:val="D708DBA0"/>
    <w:lvl w:ilvl="0" w:tplc="11E25B68">
      <w:start w:val="1"/>
      <w:numFmt w:val="bullet"/>
      <w:lvlText w:val=""/>
      <w:lvlJc w:val="left"/>
      <w:pPr>
        <w:ind w:left="720" w:hanging="360"/>
      </w:pPr>
      <w:rPr>
        <w:rFonts w:ascii="Symbol" w:hAnsi="Symbol" w:cs="Symbol" w:hint="default"/>
        <w:sz w:val="18"/>
        <w:szCs w:val="18"/>
      </w:rPr>
    </w:lvl>
    <w:lvl w:ilvl="1" w:tplc="00B80446">
      <w:start w:val="1"/>
      <w:numFmt w:val="bullet"/>
      <w:lvlText w:val="o"/>
      <w:lvlJc w:val="left"/>
      <w:pPr>
        <w:ind w:left="1440" w:hanging="360"/>
      </w:pPr>
      <w:rPr>
        <w:rFonts w:ascii="Courier New" w:hAnsi="Courier New" w:cs="Courier New" w:hint="default"/>
      </w:rPr>
    </w:lvl>
    <w:lvl w:ilvl="2" w:tplc="6D2EE0E2">
      <w:start w:val="1"/>
      <w:numFmt w:val="bullet"/>
      <w:lvlText w:val=""/>
      <w:lvlJc w:val="left"/>
      <w:pPr>
        <w:ind w:left="2160" w:hanging="360"/>
      </w:pPr>
      <w:rPr>
        <w:rFonts w:ascii="Wingdings" w:hAnsi="Wingdings" w:cs="Wingdings" w:hint="default"/>
      </w:rPr>
    </w:lvl>
    <w:lvl w:ilvl="3" w:tplc="FCE45250">
      <w:start w:val="1"/>
      <w:numFmt w:val="bullet"/>
      <w:lvlText w:val=""/>
      <w:lvlJc w:val="left"/>
      <w:pPr>
        <w:ind w:left="2880" w:hanging="360"/>
      </w:pPr>
      <w:rPr>
        <w:rFonts w:ascii="Symbol" w:hAnsi="Symbol" w:cs="Symbol" w:hint="default"/>
      </w:rPr>
    </w:lvl>
    <w:lvl w:ilvl="4" w:tplc="624EAE36">
      <w:start w:val="1"/>
      <w:numFmt w:val="bullet"/>
      <w:lvlText w:val="o"/>
      <w:lvlJc w:val="left"/>
      <w:pPr>
        <w:ind w:left="3600" w:hanging="360"/>
      </w:pPr>
      <w:rPr>
        <w:rFonts w:ascii="Courier New" w:hAnsi="Courier New" w:cs="Courier New" w:hint="default"/>
      </w:rPr>
    </w:lvl>
    <w:lvl w:ilvl="5" w:tplc="C4C0897A">
      <w:start w:val="1"/>
      <w:numFmt w:val="bullet"/>
      <w:lvlText w:val=""/>
      <w:lvlJc w:val="left"/>
      <w:pPr>
        <w:ind w:left="4320" w:hanging="360"/>
      </w:pPr>
      <w:rPr>
        <w:rFonts w:ascii="Wingdings" w:hAnsi="Wingdings" w:cs="Wingdings" w:hint="default"/>
      </w:rPr>
    </w:lvl>
    <w:lvl w:ilvl="6" w:tplc="9C88AC38">
      <w:start w:val="1"/>
      <w:numFmt w:val="bullet"/>
      <w:lvlText w:val=""/>
      <w:lvlJc w:val="left"/>
      <w:pPr>
        <w:ind w:left="5040" w:hanging="360"/>
      </w:pPr>
      <w:rPr>
        <w:rFonts w:ascii="Symbol" w:hAnsi="Symbol" w:cs="Symbol" w:hint="default"/>
      </w:rPr>
    </w:lvl>
    <w:lvl w:ilvl="7" w:tplc="675A8964">
      <w:start w:val="1"/>
      <w:numFmt w:val="bullet"/>
      <w:lvlText w:val="o"/>
      <w:lvlJc w:val="left"/>
      <w:pPr>
        <w:ind w:left="5760" w:hanging="360"/>
      </w:pPr>
      <w:rPr>
        <w:rFonts w:ascii="Courier New" w:hAnsi="Courier New" w:cs="Courier New" w:hint="default"/>
      </w:rPr>
    </w:lvl>
    <w:lvl w:ilvl="8" w:tplc="46D47FB0">
      <w:start w:val="1"/>
      <w:numFmt w:val="bullet"/>
      <w:lvlText w:val=""/>
      <w:lvlJc w:val="left"/>
      <w:pPr>
        <w:ind w:left="6480" w:hanging="360"/>
      </w:pPr>
      <w:rPr>
        <w:rFonts w:ascii="Wingdings" w:hAnsi="Wingdings" w:cs="Wingdings" w:hint="default"/>
      </w:rPr>
    </w:lvl>
  </w:abstractNum>
  <w:abstractNum w:abstractNumId="34" w15:restartNumberingAfterBreak="0">
    <w:nsid w:val="793243B5"/>
    <w:multiLevelType w:val="hybridMultilevel"/>
    <w:tmpl w:val="77E02DAA"/>
    <w:lvl w:ilvl="0" w:tplc="33801028">
      <w:start w:val="1"/>
      <w:numFmt w:val="bullet"/>
      <w:lvlText w:val=""/>
      <w:lvlJc w:val="left"/>
      <w:pPr>
        <w:ind w:left="720" w:hanging="360"/>
      </w:pPr>
      <w:rPr>
        <w:rFonts w:ascii="Symbol" w:hAnsi="Symbol" w:cs="Symbol" w:hint="default"/>
        <w:sz w:val="18"/>
        <w:szCs w:val="18"/>
      </w:rPr>
    </w:lvl>
    <w:lvl w:ilvl="1" w:tplc="2F728BFA">
      <w:start w:val="1"/>
      <w:numFmt w:val="bullet"/>
      <w:lvlText w:val="o"/>
      <w:lvlJc w:val="left"/>
      <w:pPr>
        <w:ind w:left="1440" w:hanging="360"/>
      </w:pPr>
      <w:rPr>
        <w:rFonts w:ascii="Courier New" w:hAnsi="Courier New" w:cs="Courier New" w:hint="default"/>
      </w:rPr>
    </w:lvl>
    <w:lvl w:ilvl="2" w:tplc="830E1CBA">
      <w:start w:val="1"/>
      <w:numFmt w:val="bullet"/>
      <w:lvlText w:val=""/>
      <w:lvlJc w:val="left"/>
      <w:pPr>
        <w:ind w:left="2160" w:hanging="360"/>
      </w:pPr>
      <w:rPr>
        <w:rFonts w:ascii="Wingdings" w:hAnsi="Wingdings" w:cs="Wingdings" w:hint="default"/>
      </w:rPr>
    </w:lvl>
    <w:lvl w:ilvl="3" w:tplc="96D60ACA">
      <w:start w:val="1"/>
      <w:numFmt w:val="bullet"/>
      <w:lvlText w:val=""/>
      <w:lvlJc w:val="left"/>
      <w:pPr>
        <w:ind w:left="2880" w:hanging="360"/>
      </w:pPr>
      <w:rPr>
        <w:rFonts w:ascii="Symbol" w:hAnsi="Symbol" w:cs="Symbol" w:hint="default"/>
      </w:rPr>
    </w:lvl>
    <w:lvl w:ilvl="4" w:tplc="42D68DB4">
      <w:start w:val="1"/>
      <w:numFmt w:val="bullet"/>
      <w:lvlText w:val="o"/>
      <w:lvlJc w:val="left"/>
      <w:pPr>
        <w:ind w:left="3600" w:hanging="360"/>
      </w:pPr>
      <w:rPr>
        <w:rFonts w:ascii="Courier New" w:hAnsi="Courier New" w:cs="Courier New" w:hint="default"/>
      </w:rPr>
    </w:lvl>
    <w:lvl w:ilvl="5" w:tplc="C27462C2">
      <w:start w:val="1"/>
      <w:numFmt w:val="bullet"/>
      <w:lvlText w:val=""/>
      <w:lvlJc w:val="left"/>
      <w:pPr>
        <w:ind w:left="4320" w:hanging="360"/>
      </w:pPr>
      <w:rPr>
        <w:rFonts w:ascii="Wingdings" w:hAnsi="Wingdings" w:cs="Wingdings" w:hint="default"/>
      </w:rPr>
    </w:lvl>
    <w:lvl w:ilvl="6" w:tplc="2CA635FE">
      <w:start w:val="1"/>
      <w:numFmt w:val="bullet"/>
      <w:lvlText w:val=""/>
      <w:lvlJc w:val="left"/>
      <w:pPr>
        <w:ind w:left="5040" w:hanging="360"/>
      </w:pPr>
      <w:rPr>
        <w:rFonts w:ascii="Symbol" w:hAnsi="Symbol" w:cs="Symbol" w:hint="default"/>
      </w:rPr>
    </w:lvl>
    <w:lvl w:ilvl="7" w:tplc="A61C20BC">
      <w:start w:val="1"/>
      <w:numFmt w:val="bullet"/>
      <w:lvlText w:val="o"/>
      <w:lvlJc w:val="left"/>
      <w:pPr>
        <w:ind w:left="5760" w:hanging="360"/>
      </w:pPr>
      <w:rPr>
        <w:rFonts w:ascii="Courier New" w:hAnsi="Courier New" w:cs="Courier New" w:hint="default"/>
      </w:rPr>
    </w:lvl>
    <w:lvl w:ilvl="8" w:tplc="347253DC">
      <w:start w:val="1"/>
      <w:numFmt w:val="bullet"/>
      <w:lvlText w:val=""/>
      <w:lvlJc w:val="left"/>
      <w:pPr>
        <w:ind w:left="6480" w:hanging="360"/>
      </w:pPr>
      <w:rPr>
        <w:rFonts w:ascii="Wingdings" w:hAnsi="Wingdings" w:cs="Wingdings" w:hint="default"/>
      </w:rPr>
    </w:lvl>
  </w:abstractNum>
  <w:abstractNum w:abstractNumId="35" w15:restartNumberingAfterBreak="0">
    <w:nsid w:val="7B5F2D32"/>
    <w:multiLevelType w:val="hybridMultilevel"/>
    <w:tmpl w:val="19AC63CC"/>
    <w:lvl w:ilvl="0" w:tplc="2730B8E6">
      <w:start w:val="5"/>
      <w:numFmt w:val="lowerLetter"/>
      <w:lvlText w:val="%1."/>
      <w:lvlJc w:val="left"/>
      <w:pPr>
        <w:ind w:left="720" w:hanging="360"/>
      </w:pPr>
      <w:rPr>
        <w:rFonts w:ascii="Arial" w:hAnsi="Arial" w:cs="Arial" w:hint="default"/>
        <w:sz w:val="18"/>
        <w:szCs w:val="18"/>
      </w:rPr>
    </w:lvl>
    <w:lvl w:ilvl="1" w:tplc="F70E5ABA">
      <w:start w:val="1"/>
      <w:numFmt w:val="lowerLetter"/>
      <w:lvlText w:val="%2."/>
      <w:lvlJc w:val="left"/>
      <w:pPr>
        <w:ind w:left="1440" w:hanging="360"/>
      </w:pPr>
    </w:lvl>
    <w:lvl w:ilvl="2" w:tplc="FF980F1A">
      <w:start w:val="1"/>
      <w:numFmt w:val="lowerLetter"/>
      <w:lvlText w:val="%3."/>
      <w:lvlJc w:val="left"/>
      <w:pPr>
        <w:ind w:left="2160" w:hanging="360"/>
      </w:pPr>
    </w:lvl>
    <w:lvl w:ilvl="3" w:tplc="D722DBE6">
      <w:start w:val="1"/>
      <w:numFmt w:val="lowerLetter"/>
      <w:lvlText w:val="%4."/>
      <w:lvlJc w:val="left"/>
      <w:pPr>
        <w:ind w:left="2880" w:hanging="360"/>
      </w:pPr>
    </w:lvl>
    <w:lvl w:ilvl="4" w:tplc="C7F45E6A">
      <w:start w:val="1"/>
      <w:numFmt w:val="lowerLetter"/>
      <w:lvlText w:val="%5."/>
      <w:lvlJc w:val="left"/>
      <w:pPr>
        <w:ind w:left="3600" w:hanging="360"/>
      </w:pPr>
    </w:lvl>
    <w:lvl w:ilvl="5" w:tplc="83060BF2">
      <w:start w:val="1"/>
      <w:numFmt w:val="lowerLetter"/>
      <w:lvlText w:val="%6."/>
      <w:lvlJc w:val="left"/>
      <w:pPr>
        <w:ind w:left="4320" w:hanging="360"/>
      </w:pPr>
    </w:lvl>
    <w:lvl w:ilvl="6" w:tplc="AEE4D69A">
      <w:start w:val="1"/>
      <w:numFmt w:val="lowerLetter"/>
      <w:lvlText w:val="%7."/>
      <w:lvlJc w:val="left"/>
      <w:pPr>
        <w:ind w:left="5040" w:hanging="360"/>
      </w:pPr>
    </w:lvl>
    <w:lvl w:ilvl="7" w:tplc="5BCE4014">
      <w:start w:val="1"/>
      <w:numFmt w:val="lowerLetter"/>
      <w:lvlText w:val="%8."/>
      <w:lvlJc w:val="left"/>
      <w:pPr>
        <w:ind w:left="5760" w:hanging="360"/>
      </w:pPr>
    </w:lvl>
    <w:lvl w:ilvl="8" w:tplc="ABCC4F06">
      <w:start w:val="1"/>
      <w:numFmt w:val="lowerLetter"/>
      <w:lvlText w:val="%9."/>
      <w:lvlJc w:val="left"/>
      <w:pPr>
        <w:ind w:left="6480" w:hanging="360"/>
      </w:pPr>
    </w:lvl>
  </w:abstractNum>
  <w:abstractNum w:abstractNumId="36" w15:restartNumberingAfterBreak="0">
    <w:nsid w:val="7BC46029"/>
    <w:multiLevelType w:val="hybridMultilevel"/>
    <w:tmpl w:val="BEEC0FFA"/>
    <w:lvl w:ilvl="0" w:tplc="5B18234A">
      <w:start w:val="1"/>
      <w:numFmt w:val="bullet"/>
      <w:lvlText w:val=""/>
      <w:lvlJc w:val="left"/>
      <w:pPr>
        <w:ind w:left="720" w:hanging="360"/>
      </w:pPr>
      <w:rPr>
        <w:rFonts w:ascii="Symbol" w:hAnsi="Symbol" w:cs="Symbol" w:hint="default"/>
        <w:sz w:val="18"/>
        <w:szCs w:val="18"/>
      </w:rPr>
    </w:lvl>
    <w:lvl w:ilvl="1" w:tplc="32E61B54">
      <w:start w:val="1"/>
      <w:numFmt w:val="bullet"/>
      <w:lvlText w:val="o"/>
      <w:lvlJc w:val="left"/>
      <w:pPr>
        <w:ind w:left="1440" w:hanging="360"/>
      </w:pPr>
      <w:rPr>
        <w:rFonts w:ascii="Courier New" w:hAnsi="Courier New" w:cs="Courier New" w:hint="default"/>
      </w:rPr>
    </w:lvl>
    <w:lvl w:ilvl="2" w:tplc="C11A77B2">
      <w:start w:val="1"/>
      <w:numFmt w:val="bullet"/>
      <w:lvlText w:val=""/>
      <w:lvlJc w:val="left"/>
      <w:pPr>
        <w:ind w:left="2160" w:hanging="360"/>
      </w:pPr>
      <w:rPr>
        <w:rFonts w:ascii="Wingdings" w:hAnsi="Wingdings" w:cs="Wingdings" w:hint="default"/>
      </w:rPr>
    </w:lvl>
    <w:lvl w:ilvl="3" w:tplc="4D146452">
      <w:start w:val="1"/>
      <w:numFmt w:val="bullet"/>
      <w:lvlText w:val=""/>
      <w:lvlJc w:val="left"/>
      <w:pPr>
        <w:ind w:left="2880" w:hanging="360"/>
      </w:pPr>
      <w:rPr>
        <w:rFonts w:ascii="Symbol" w:hAnsi="Symbol" w:cs="Symbol" w:hint="default"/>
      </w:rPr>
    </w:lvl>
    <w:lvl w:ilvl="4" w:tplc="356E31F8">
      <w:start w:val="1"/>
      <w:numFmt w:val="bullet"/>
      <w:lvlText w:val="o"/>
      <w:lvlJc w:val="left"/>
      <w:pPr>
        <w:ind w:left="3600" w:hanging="360"/>
      </w:pPr>
      <w:rPr>
        <w:rFonts w:ascii="Courier New" w:hAnsi="Courier New" w:cs="Courier New" w:hint="default"/>
      </w:rPr>
    </w:lvl>
    <w:lvl w:ilvl="5" w:tplc="4B964334">
      <w:start w:val="1"/>
      <w:numFmt w:val="bullet"/>
      <w:lvlText w:val=""/>
      <w:lvlJc w:val="left"/>
      <w:pPr>
        <w:ind w:left="4320" w:hanging="360"/>
      </w:pPr>
      <w:rPr>
        <w:rFonts w:ascii="Wingdings" w:hAnsi="Wingdings" w:cs="Wingdings" w:hint="default"/>
      </w:rPr>
    </w:lvl>
    <w:lvl w:ilvl="6" w:tplc="86CEEFA6">
      <w:start w:val="1"/>
      <w:numFmt w:val="bullet"/>
      <w:lvlText w:val=""/>
      <w:lvlJc w:val="left"/>
      <w:pPr>
        <w:ind w:left="5040" w:hanging="360"/>
      </w:pPr>
      <w:rPr>
        <w:rFonts w:ascii="Symbol" w:hAnsi="Symbol" w:cs="Symbol" w:hint="default"/>
      </w:rPr>
    </w:lvl>
    <w:lvl w:ilvl="7" w:tplc="44EEE5B4">
      <w:start w:val="1"/>
      <w:numFmt w:val="bullet"/>
      <w:lvlText w:val="o"/>
      <w:lvlJc w:val="left"/>
      <w:pPr>
        <w:ind w:left="5760" w:hanging="360"/>
      </w:pPr>
      <w:rPr>
        <w:rFonts w:ascii="Courier New" w:hAnsi="Courier New" w:cs="Courier New" w:hint="default"/>
      </w:rPr>
    </w:lvl>
    <w:lvl w:ilvl="8" w:tplc="C096D18A">
      <w:start w:val="1"/>
      <w:numFmt w:val="bullet"/>
      <w:lvlText w:val=""/>
      <w:lvlJc w:val="left"/>
      <w:pPr>
        <w:ind w:left="6480" w:hanging="360"/>
      </w:pPr>
      <w:rPr>
        <w:rFonts w:ascii="Wingdings" w:hAnsi="Wingdings" w:cs="Wingdings" w:hint="default"/>
      </w:rPr>
    </w:lvl>
  </w:abstractNum>
  <w:abstractNum w:abstractNumId="37" w15:restartNumberingAfterBreak="0">
    <w:nsid w:val="7FA52CA3"/>
    <w:multiLevelType w:val="hybridMultilevel"/>
    <w:tmpl w:val="6836437C"/>
    <w:lvl w:ilvl="0" w:tplc="60F4C8D6">
      <w:start w:val="1"/>
      <w:numFmt w:val="bullet"/>
      <w:lvlText w:val=""/>
      <w:lvlJc w:val="left"/>
      <w:pPr>
        <w:ind w:left="720" w:hanging="360"/>
      </w:pPr>
      <w:rPr>
        <w:rFonts w:ascii="Symbol" w:hAnsi="Symbol" w:cs="Symbol" w:hint="default"/>
        <w:sz w:val="18"/>
        <w:szCs w:val="18"/>
      </w:rPr>
    </w:lvl>
    <w:lvl w:ilvl="1" w:tplc="2EB671E4">
      <w:start w:val="1"/>
      <w:numFmt w:val="bullet"/>
      <w:lvlText w:val="o"/>
      <w:lvlJc w:val="left"/>
      <w:pPr>
        <w:ind w:left="1440" w:hanging="360"/>
      </w:pPr>
      <w:rPr>
        <w:rFonts w:ascii="Courier New" w:hAnsi="Courier New" w:cs="Courier New" w:hint="default"/>
      </w:rPr>
    </w:lvl>
    <w:lvl w:ilvl="2" w:tplc="C204BB6E">
      <w:start w:val="1"/>
      <w:numFmt w:val="bullet"/>
      <w:lvlText w:val=""/>
      <w:lvlJc w:val="left"/>
      <w:pPr>
        <w:ind w:left="2160" w:hanging="360"/>
      </w:pPr>
      <w:rPr>
        <w:rFonts w:ascii="Wingdings" w:hAnsi="Wingdings" w:cs="Wingdings" w:hint="default"/>
      </w:rPr>
    </w:lvl>
    <w:lvl w:ilvl="3" w:tplc="E724EA2E">
      <w:start w:val="1"/>
      <w:numFmt w:val="bullet"/>
      <w:lvlText w:val=""/>
      <w:lvlJc w:val="left"/>
      <w:pPr>
        <w:ind w:left="2880" w:hanging="360"/>
      </w:pPr>
      <w:rPr>
        <w:rFonts w:ascii="Symbol" w:hAnsi="Symbol" w:cs="Symbol" w:hint="default"/>
      </w:rPr>
    </w:lvl>
    <w:lvl w:ilvl="4" w:tplc="9E188872">
      <w:start w:val="1"/>
      <w:numFmt w:val="bullet"/>
      <w:lvlText w:val="o"/>
      <w:lvlJc w:val="left"/>
      <w:pPr>
        <w:ind w:left="3600" w:hanging="360"/>
      </w:pPr>
      <w:rPr>
        <w:rFonts w:ascii="Courier New" w:hAnsi="Courier New" w:cs="Courier New" w:hint="default"/>
      </w:rPr>
    </w:lvl>
    <w:lvl w:ilvl="5" w:tplc="FD44BB32">
      <w:start w:val="1"/>
      <w:numFmt w:val="bullet"/>
      <w:lvlText w:val=""/>
      <w:lvlJc w:val="left"/>
      <w:pPr>
        <w:ind w:left="4320" w:hanging="360"/>
      </w:pPr>
      <w:rPr>
        <w:rFonts w:ascii="Wingdings" w:hAnsi="Wingdings" w:cs="Wingdings" w:hint="default"/>
      </w:rPr>
    </w:lvl>
    <w:lvl w:ilvl="6" w:tplc="EA50BA20">
      <w:start w:val="1"/>
      <w:numFmt w:val="bullet"/>
      <w:lvlText w:val=""/>
      <w:lvlJc w:val="left"/>
      <w:pPr>
        <w:ind w:left="5040" w:hanging="360"/>
      </w:pPr>
      <w:rPr>
        <w:rFonts w:ascii="Symbol" w:hAnsi="Symbol" w:cs="Symbol" w:hint="default"/>
      </w:rPr>
    </w:lvl>
    <w:lvl w:ilvl="7" w:tplc="ED822A84">
      <w:start w:val="1"/>
      <w:numFmt w:val="bullet"/>
      <w:lvlText w:val="o"/>
      <w:lvlJc w:val="left"/>
      <w:pPr>
        <w:ind w:left="5760" w:hanging="360"/>
      </w:pPr>
      <w:rPr>
        <w:rFonts w:ascii="Courier New" w:hAnsi="Courier New" w:cs="Courier New" w:hint="default"/>
      </w:rPr>
    </w:lvl>
    <w:lvl w:ilvl="8" w:tplc="7E4223F4">
      <w:start w:val="1"/>
      <w:numFmt w:val="bullet"/>
      <w:lvlText w:val=""/>
      <w:lvlJc w:val="left"/>
      <w:pPr>
        <w:ind w:left="6480" w:hanging="360"/>
      </w:pPr>
      <w:rPr>
        <w:rFonts w:ascii="Wingdings" w:hAnsi="Wingdings" w:cs="Wingdings" w:hint="default"/>
      </w:rPr>
    </w:lvl>
  </w:abstractNum>
  <w:num w:numId="1">
    <w:abstractNumId w:val="8"/>
  </w:num>
  <w:num w:numId="2">
    <w:abstractNumId w:val="36"/>
  </w:num>
  <w:num w:numId="3">
    <w:abstractNumId w:val="33"/>
  </w:num>
  <w:num w:numId="4">
    <w:abstractNumId w:val="16"/>
  </w:num>
  <w:num w:numId="5">
    <w:abstractNumId w:val="24"/>
  </w:num>
  <w:num w:numId="6">
    <w:abstractNumId w:val="9"/>
  </w:num>
  <w:num w:numId="7">
    <w:abstractNumId w:val="4"/>
  </w:num>
  <w:num w:numId="8">
    <w:abstractNumId w:val="5"/>
  </w:num>
  <w:num w:numId="9">
    <w:abstractNumId w:val="19"/>
  </w:num>
  <w:num w:numId="10">
    <w:abstractNumId w:val="28"/>
  </w:num>
  <w:num w:numId="11">
    <w:abstractNumId w:val="1"/>
  </w:num>
  <w:num w:numId="12">
    <w:abstractNumId w:val="35"/>
  </w:num>
  <w:num w:numId="13">
    <w:abstractNumId w:val="26"/>
  </w:num>
  <w:num w:numId="14">
    <w:abstractNumId w:val="0"/>
  </w:num>
  <w:num w:numId="15">
    <w:abstractNumId w:val="21"/>
  </w:num>
  <w:num w:numId="16">
    <w:abstractNumId w:val="15"/>
  </w:num>
  <w:num w:numId="17">
    <w:abstractNumId w:val="22"/>
  </w:num>
  <w:num w:numId="18">
    <w:abstractNumId w:val="37"/>
  </w:num>
  <w:num w:numId="19">
    <w:abstractNumId w:val="29"/>
  </w:num>
  <w:num w:numId="20">
    <w:abstractNumId w:val="23"/>
  </w:num>
  <w:num w:numId="21">
    <w:abstractNumId w:val="34"/>
  </w:num>
  <w:num w:numId="22">
    <w:abstractNumId w:val="27"/>
  </w:num>
  <w:num w:numId="23">
    <w:abstractNumId w:val="11"/>
  </w:num>
  <w:num w:numId="24">
    <w:abstractNumId w:val="6"/>
  </w:num>
  <w:num w:numId="25">
    <w:abstractNumId w:val="18"/>
  </w:num>
  <w:num w:numId="26">
    <w:abstractNumId w:val="25"/>
  </w:num>
  <w:num w:numId="27">
    <w:abstractNumId w:val="2"/>
  </w:num>
  <w:num w:numId="28">
    <w:abstractNumId w:val="12"/>
  </w:num>
  <w:num w:numId="29">
    <w:abstractNumId w:val="17"/>
  </w:num>
  <w:num w:numId="30">
    <w:abstractNumId w:val="31"/>
  </w:num>
  <w:num w:numId="31">
    <w:abstractNumId w:val="3"/>
  </w:num>
  <w:num w:numId="32">
    <w:abstractNumId w:val="30"/>
  </w:num>
  <w:num w:numId="33">
    <w:abstractNumId w:val="20"/>
  </w:num>
  <w:num w:numId="34">
    <w:abstractNumId w:val="7"/>
  </w:num>
  <w:num w:numId="35">
    <w:abstractNumId w:val="10"/>
  </w:num>
  <w:num w:numId="36">
    <w:abstractNumId w:val="13"/>
  </w:num>
  <w:num w:numId="37">
    <w:abstractNumId w:val="14"/>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C6"/>
    <w:rsid w:val="00021212"/>
    <w:rsid w:val="00027F41"/>
    <w:rsid w:val="00037A49"/>
    <w:rsid w:val="00043DDE"/>
    <w:rsid w:val="000512D5"/>
    <w:rsid w:val="000907E2"/>
    <w:rsid w:val="00092750"/>
    <w:rsid w:val="00097F4A"/>
    <w:rsid w:val="000A30DB"/>
    <w:rsid w:val="000C5527"/>
    <w:rsid w:val="000E76C6"/>
    <w:rsid w:val="00127127"/>
    <w:rsid w:val="00134892"/>
    <w:rsid w:val="00170BEA"/>
    <w:rsid w:val="001A06AA"/>
    <w:rsid w:val="001A1698"/>
    <w:rsid w:val="001B2EC0"/>
    <w:rsid w:val="001D5BAD"/>
    <w:rsid w:val="00204EDB"/>
    <w:rsid w:val="00255758"/>
    <w:rsid w:val="002634AA"/>
    <w:rsid w:val="002B2F73"/>
    <w:rsid w:val="002D58B5"/>
    <w:rsid w:val="0033249E"/>
    <w:rsid w:val="00334B43"/>
    <w:rsid w:val="003377FB"/>
    <w:rsid w:val="00337E4D"/>
    <w:rsid w:val="00343395"/>
    <w:rsid w:val="003A1AA2"/>
    <w:rsid w:val="003C76C3"/>
    <w:rsid w:val="003F6A63"/>
    <w:rsid w:val="00421D38"/>
    <w:rsid w:val="00423C35"/>
    <w:rsid w:val="004702FB"/>
    <w:rsid w:val="00471503"/>
    <w:rsid w:val="0049479E"/>
    <w:rsid w:val="004D2F9F"/>
    <w:rsid w:val="004F2927"/>
    <w:rsid w:val="00500EB8"/>
    <w:rsid w:val="0052142A"/>
    <w:rsid w:val="005265E4"/>
    <w:rsid w:val="0053510E"/>
    <w:rsid w:val="005423BF"/>
    <w:rsid w:val="005548FC"/>
    <w:rsid w:val="00583A37"/>
    <w:rsid w:val="005A611F"/>
    <w:rsid w:val="005B6195"/>
    <w:rsid w:val="005F587C"/>
    <w:rsid w:val="006347C3"/>
    <w:rsid w:val="006448EE"/>
    <w:rsid w:val="006679AE"/>
    <w:rsid w:val="006975C6"/>
    <w:rsid w:val="006A5918"/>
    <w:rsid w:val="006B2936"/>
    <w:rsid w:val="006E51E7"/>
    <w:rsid w:val="006F1DA5"/>
    <w:rsid w:val="007109D5"/>
    <w:rsid w:val="007155CE"/>
    <w:rsid w:val="00785F39"/>
    <w:rsid w:val="007A0767"/>
    <w:rsid w:val="007C3EA0"/>
    <w:rsid w:val="007C7B6A"/>
    <w:rsid w:val="007D55EC"/>
    <w:rsid w:val="007D6FB3"/>
    <w:rsid w:val="007E0E83"/>
    <w:rsid w:val="007E7A1C"/>
    <w:rsid w:val="007F7B2C"/>
    <w:rsid w:val="00815870"/>
    <w:rsid w:val="008278F5"/>
    <w:rsid w:val="00892E42"/>
    <w:rsid w:val="008B72CE"/>
    <w:rsid w:val="008E75A0"/>
    <w:rsid w:val="00930868"/>
    <w:rsid w:val="00960022"/>
    <w:rsid w:val="00984C61"/>
    <w:rsid w:val="009E6C4F"/>
    <w:rsid w:val="009F43A3"/>
    <w:rsid w:val="00A35D71"/>
    <w:rsid w:val="00A52459"/>
    <w:rsid w:val="00A8733C"/>
    <w:rsid w:val="00AB0AD4"/>
    <w:rsid w:val="00AD1D5F"/>
    <w:rsid w:val="00AF7FB0"/>
    <w:rsid w:val="00B05771"/>
    <w:rsid w:val="00B137F1"/>
    <w:rsid w:val="00B169F3"/>
    <w:rsid w:val="00B757D1"/>
    <w:rsid w:val="00B93434"/>
    <w:rsid w:val="00BC2D61"/>
    <w:rsid w:val="00C02EF0"/>
    <w:rsid w:val="00C125C6"/>
    <w:rsid w:val="00C24613"/>
    <w:rsid w:val="00C315C9"/>
    <w:rsid w:val="00C4793C"/>
    <w:rsid w:val="00C76C95"/>
    <w:rsid w:val="00CD6E25"/>
    <w:rsid w:val="00D203E3"/>
    <w:rsid w:val="00D379CF"/>
    <w:rsid w:val="00D60A0B"/>
    <w:rsid w:val="00D7467F"/>
    <w:rsid w:val="00D931BF"/>
    <w:rsid w:val="00DD2FA1"/>
    <w:rsid w:val="00DD683C"/>
    <w:rsid w:val="00E00647"/>
    <w:rsid w:val="00E11679"/>
    <w:rsid w:val="00E23ECF"/>
    <w:rsid w:val="00E55B9D"/>
    <w:rsid w:val="00E63034"/>
    <w:rsid w:val="00E718CA"/>
    <w:rsid w:val="00EA0C77"/>
    <w:rsid w:val="00ED41BC"/>
    <w:rsid w:val="00EF3AE5"/>
    <w:rsid w:val="00F851F3"/>
    <w:rsid w:val="00FB3258"/>
    <w:rsid w:val="00FC2646"/>
    <w:rsid w:val="00FD2770"/>
    <w:rsid w:val="00FD32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8590"/>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basedOn w:val="Normal"/>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976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29283381">
      <w:bodyDiv w:val="1"/>
      <w:marLeft w:val="0"/>
      <w:marRight w:val="0"/>
      <w:marTop w:val="0"/>
      <w:marBottom w:val="0"/>
      <w:divBdr>
        <w:top w:val="none" w:sz="0" w:space="0" w:color="auto"/>
        <w:left w:val="none" w:sz="0" w:space="0" w:color="auto"/>
        <w:bottom w:val="none" w:sz="0" w:space="0" w:color="auto"/>
        <w:right w:val="none" w:sz="0" w:space="0" w:color="auto"/>
      </w:divBdr>
    </w:div>
    <w:div w:id="1219171375">
      <w:bodyDiv w:val="1"/>
      <w:marLeft w:val="0"/>
      <w:marRight w:val="0"/>
      <w:marTop w:val="0"/>
      <w:marBottom w:val="0"/>
      <w:divBdr>
        <w:top w:val="none" w:sz="0" w:space="0" w:color="auto"/>
        <w:left w:val="none" w:sz="0" w:space="0" w:color="auto"/>
        <w:bottom w:val="none" w:sz="0" w:space="0" w:color="auto"/>
        <w:right w:val="none" w:sz="0" w:space="0" w:color="auto"/>
      </w:divBdr>
    </w:div>
    <w:div w:id="1816724314">
      <w:bodyDiv w:val="1"/>
      <w:marLeft w:val="0"/>
      <w:marRight w:val="0"/>
      <w:marTop w:val="0"/>
      <w:marBottom w:val="0"/>
      <w:divBdr>
        <w:top w:val="none" w:sz="0" w:space="0" w:color="auto"/>
        <w:left w:val="none" w:sz="0" w:space="0" w:color="auto"/>
        <w:bottom w:val="none" w:sz="0" w:space="0" w:color="auto"/>
        <w:right w:val="none" w:sz="0" w:space="0" w:color="auto"/>
      </w:divBdr>
    </w:div>
    <w:div w:id="20822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E682-3161-3D41-8671-6EB61F3D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38</Pages>
  <Words>11227</Words>
  <Characters>63994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Blaž Strmole</cp:lastModifiedBy>
  <cp:revision>84</cp:revision>
  <cp:lastPrinted>2018-02-22T20:19:00Z</cp:lastPrinted>
  <dcterms:created xsi:type="dcterms:W3CDTF">2013-11-14T14:15:00Z</dcterms:created>
  <dcterms:modified xsi:type="dcterms:W3CDTF">2018-02-28T07:59:00Z</dcterms:modified>
</cp:coreProperties>
</file>